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C1A" w14:textId="3504D2B4" w:rsidR="00A23B3E" w:rsidRDefault="00A23B3E" w:rsidP="00BB116C">
      <w:pPr>
        <w:pStyle w:val="Titolo1"/>
        <w:jc w:val="center"/>
        <w:rPr>
          <w:sz w:val="20"/>
          <w:szCs w:val="20"/>
        </w:rPr>
      </w:pPr>
      <w:r>
        <w:t>Allegato</w:t>
      </w:r>
      <w:r w:rsidR="00E300DE">
        <w:t xml:space="preserve"> </w:t>
      </w:r>
      <w:r w:rsidR="007A2AAA">
        <w:t>3</w:t>
      </w:r>
      <w:r w:rsidR="00BE0532">
        <w:tab/>
      </w:r>
    </w:p>
    <w:p w14:paraId="28DA0193" w14:textId="77777777" w:rsidR="00A23B3E" w:rsidRDefault="00A23B3E">
      <w:pPr>
        <w:spacing w:before="0" w:after="0"/>
        <w:rPr>
          <w:sz w:val="20"/>
          <w:szCs w:val="20"/>
        </w:rPr>
      </w:pPr>
    </w:p>
    <w:p w14:paraId="4E7B2F1B" w14:textId="77777777" w:rsidR="00A23B3E" w:rsidRDefault="00A23B3E">
      <w:pPr>
        <w:pStyle w:val="Annexetitre"/>
        <w:spacing w:before="0" w:after="0"/>
        <w:jc w:val="both"/>
        <w:rPr>
          <w:caps/>
          <w:sz w:val="16"/>
          <w:szCs w:val="16"/>
          <w:u w:val="none"/>
        </w:rPr>
      </w:pPr>
    </w:p>
    <w:p w14:paraId="66CAFC51" w14:textId="4EC016D0" w:rsidR="00A23B3E" w:rsidRDefault="00A23B3E" w:rsidP="00A30CBB">
      <w:pPr>
        <w:pStyle w:val="Annexetitre"/>
        <w:spacing w:before="0" w:after="0"/>
      </w:pPr>
      <w:r>
        <w:rPr>
          <w:caps/>
          <w:sz w:val="16"/>
          <w:szCs w:val="16"/>
          <w:u w:val="none"/>
        </w:rPr>
        <w:t>Modello di formulario peril documento di gara unico europeo (DGUE)</w:t>
      </w:r>
    </w:p>
    <w:p w14:paraId="143EA3A4" w14:textId="77777777" w:rsidR="00A23B3E" w:rsidRDefault="00A23B3E" w:rsidP="00FB3543">
      <w:pPr>
        <w:spacing w:before="0" w:after="0"/>
      </w:pPr>
    </w:p>
    <w:p w14:paraId="421899D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4D320C7" w14:textId="77777777" w:rsidR="00A23B3E" w:rsidRDefault="00A23B3E">
      <w:pPr>
        <w:spacing w:before="0" w:after="0"/>
      </w:pPr>
    </w:p>
    <w:p w14:paraId="729D514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844DD1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4E2F81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254C62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9419A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DCC13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51F5C8C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D250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5331B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47B0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FAE01" w14:textId="77777777" w:rsidR="00A23B3E" w:rsidRDefault="00A23B3E">
            <w:r>
              <w:rPr>
                <w:rFonts w:ascii="Arial" w:hAnsi="Arial" w:cs="Arial"/>
                <w:b/>
                <w:sz w:val="14"/>
                <w:szCs w:val="14"/>
              </w:rPr>
              <w:t>Risposta:</w:t>
            </w:r>
          </w:p>
        </w:tc>
      </w:tr>
      <w:tr w:rsidR="00A23B3E" w14:paraId="3C93A4D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6C25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979AE4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F1E72" w14:textId="5D6BAC40" w:rsidR="00A23B3E" w:rsidRPr="003A443E" w:rsidRDefault="00BE0532">
            <w:pPr>
              <w:rPr>
                <w:rFonts w:ascii="Arial" w:hAnsi="Arial" w:cs="Arial"/>
                <w:color w:val="000000"/>
                <w:sz w:val="14"/>
                <w:szCs w:val="14"/>
              </w:rPr>
            </w:pPr>
            <w:r>
              <w:rPr>
                <w:rFonts w:ascii="Arial" w:hAnsi="Arial" w:cs="Arial"/>
                <w:color w:val="000000"/>
                <w:sz w:val="14"/>
                <w:szCs w:val="14"/>
              </w:rPr>
              <w:t>APS HOLDING SPA</w:t>
            </w:r>
            <w:r w:rsidR="00A23B3E" w:rsidRPr="003A443E">
              <w:rPr>
                <w:rFonts w:ascii="Arial" w:hAnsi="Arial" w:cs="Arial"/>
                <w:color w:val="000000"/>
                <w:sz w:val="14"/>
                <w:szCs w:val="14"/>
              </w:rPr>
              <w:t xml:space="preserve"> </w:t>
            </w:r>
          </w:p>
          <w:p w14:paraId="50E00103" w14:textId="4A1A4E76" w:rsidR="00A23B3E" w:rsidRPr="003A443E" w:rsidRDefault="00BE0532">
            <w:pPr>
              <w:rPr>
                <w:color w:val="000000"/>
              </w:rPr>
            </w:pPr>
            <w:r>
              <w:rPr>
                <w:rFonts w:ascii="Arial" w:hAnsi="Arial" w:cs="Arial"/>
                <w:color w:val="000000"/>
                <w:sz w:val="14"/>
                <w:szCs w:val="14"/>
              </w:rPr>
              <w:t>03860240286</w:t>
            </w:r>
          </w:p>
        </w:tc>
      </w:tr>
      <w:tr w:rsidR="00A23B3E" w14:paraId="38B62F7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769EE"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78E2E" w14:textId="77777777" w:rsidR="00A23B3E" w:rsidRDefault="00A23B3E">
            <w:r>
              <w:rPr>
                <w:rFonts w:ascii="Arial" w:hAnsi="Arial" w:cs="Arial"/>
                <w:b/>
                <w:sz w:val="14"/>
                <w:szCs w:val="14"/>
              </w:rPr>
              <w:t>Risposta:</w:t>
            </w:r>
          </w:p>
        </w:tc>
      </w:tr>
      <w:tr w:rsidR="00A23B3E" w14:paraId="4F72F5F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96E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548B5" w14:textId="77C6A4F9" w:rsidR="00A23B3E" w:rsidRDefault="00FB3BDB" w:rsidP="00FB3BDB">
            <w:pPr>
              <w:pStyle w:val="NormaleWeb"/>
              <w:widowControl w:val="0"/>
              <w:spacing w:before="0" w:beforeAutospacing="0" w:after="120" w:afterAutospacing="0" w:line="288" w:lineRule="auto"/>
            </w:pPr>
            <w:r w:rsidRPr="009C389B">
              <w:rPr>
                <w:rFonts w:eastAsia="Times New Roman"/>
                <w:b/>
                <w:color w:val="000000"/>
                <w:sz w:val="14"/>
                <w:szCs w:val="14"/>
              </w:rPr>
              <w:t>GARA A PROCEDURA APERTA PER AFFIDAMENTO DEL SERVIZIO DI PROJECT MANAGEMENT DELLA COMMESSA, DIREZIONE DEI LAVORI</w:t>
            </w:r>
            <w:bookmarkStart w:id="0" w:name="_Hlk107479371"/>
            <w:r w:rsidRPr="009C389B">
              <w:rPr>
                <w:rFonts w:eastAsia="Times New Roman"/>
                <w:b/>
                <w:color w:val="000000"/>
                <w:sz w:val="14"/>
                <w:szCs w:val="14"/>
              </w:rPr>
              <w:t xml:space="preserve"> </w:t>
            </w:r>
            <w:bookmarkEnd w:id="0"/>
            <w:r w:rsidRPr="009C389B">
              <w:rPr>
                <w:rFonts w:eastAsia="Times New Roman"/>
                <w:b/>
                <w:color w:val="000000"/>
                <w:sz w:val="14"/>
                <w:szCs w:val="14"/>
              </w:rPr>
              <w:t>E COORDINAMENTO DELLA SICUREZZA IN FASE DI ESECUZIONE</w:t>
            </w:r>
            <w:bookmarkStart w:id="1" w:name="_Hlk6475477"/>
            <w:r w:rsidRPr="009C389B">
              <w:rPr>
                <w:rFonts w:eastAsia="Times New Roman"/>
                <w:b/>
                <w:color w:val="000000"/>
                <w:sz w:val="14"/>
                <w:szCs w:val="14"/>
              </w:rPr>
              <w:t>, IN RELAZIONE ALLA NUOVA LINEA TRANVIARIA SIR2 E DEL SISTEMA SMART</w:t>
            </w:r>
            <w:bookmarkEnd w:id="1"/>
            <w:r w:rsidRPr="009C389B">
              <w:rPr>
                <w:b/>
                <w:color w:val="000000" w:themeColor="text1"/>
                <w:sz w:val="14"/>
                <w:szCs w:val="14"/>
              </w:rPr>
              <w:t xml:space="preserve"> </w:t>
            </w:r>
          </w:p>
        </w:tc>
      </w:tr>
      <w:tr w:rsidR="00A23B3E" w14:paraId="26754D9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3A12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68DB" w14:textId="77777777" w:rsidR="00A23B3E" w:rsidRDefault="00A23B3E">
            <w:r>
              <w:rPr>
                <w:rFonts w:ascii="Arial" w:hAnsi="Arial" w:cs="Arial"/>
                <w:sz w:val="14"/>
                <w:szCs w:val="14"/>
              </w:rPr>
              <w:t>[   ]</w:t>
            </w:r>
          </w:p>
        </w:tc>
      </w:tr>
      <w:tr w:rsidR="00A23B3E" w14:paraId="3743009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430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C7193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C27F63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B5A0" w14:textId="517AAE7E" w:rsidR="00A23B3E" w:rsidRPr="00B53EE8" w:rsidRDefault="00B53EE8" w:rsidP="00B53EE8">
            <w:pPr>
              <w:rPr>
                <w:rFonts w:ascii="Arial" w:hAnsi="Arial"/>
                <w:b/>
                <w:bCs/>
                <w:color w:val="000000"/>
                <w:sz w:val="14"/>
              </w:rPr>
            </w:pPr>
            <w:r>
              <w:t xml:space="preserve"> </w:t>
            </w:r>
            <w:r w:rsidRPr="00B53EE8">
              <w:rPr>
                <w:rFonts w:ascii="Arial" w:hAnsi="Arial"/>
                <w:b/>
                <w:bCs/>
                <w:color w:val="000000"/>
                <w:sz w:val="14"/>
              </w:rPr>
              <w:t>9894035FF5</w:t>
            </w:r>
          </w:p>
          <w:p w14:paraId="07D5A30D" w14:textId="77777777" w:rsidR="00BE0532" w:rsidRPr="00224787" w:rsidRDefault="00BE0532" w:rsidP="00BE0532">
            <w:pPr>
              <w:rPr>
                <w:b/>
                <w:bCs/>
              </w:rPr>
            </w:pPr>
            <w:r w:rsidRPr="00224787">
              <w:rPr>
                <w:rFonts w:ascii="Arial" w:hAnsi="Arial"/>
                <w:b/>
                <w:bCs/>
                <w:color w:val="000000"/>
                <w:sz w:val="14"/>
              </w:rPr>
              <w:t>H9</w:t>
            </w:r>
            <w:r>
              <w:rPr>
                <w:rFonts w:ascii="Arial" w:hAnsi="Arial"/>
                <w:b/>
                <w:bCs/>
                <w:color w:val="000000"/>
                <w:sz w:val="14"/>
              </w:rPr>
              <w:t>4I19000130004</w:t>
            </w:r>
          </w:p>
          <w:p w14:paraId="4B1D1F35" w14:textId="3F263A8D" w:rsidR="00A23B3E" w:rsidRPr="003A443E" w:rsidRDefault="00BE0532">
            <w:pPr>
              <w:rPr>
                <w:color w:val="000000"/>
              </w:rPr>
            </w:pPr>
            <w:r w:rsidRPr="0051266A">
              <w:rPr>
                <w:rFonts w:ascii="Arial" w:hAnsi="Arial"/>
                <w:b/>
                <w:bCs/>
                <w:sz w:val="14"/>
              </w:rPr>
              <w:t>NGEU PNRR M2C2I4.2</w:t>
            </w: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w:t>
            </w:r>
          </w:p>
        </w:tc>
      </w:tr>
    </w:tbl>
    <w:p w14:paraId="207B17A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D47E16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99EDD9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4B3CC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A709E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29611" w14:textId="77777777" w:rsidR="00A23B3E" w:rsidRDefault="00A23B3E">
            <w:pPr>
              <w:pStyle w:val="Text1"/>
              <w:ind w:left="0"/>
            </w:pPr>
            <w:r>
              <w:rPr>
                <w:rFonts w:ascii="Arial" w:hAnsi="Arial" w:cs="Arial"/>
                <w:b/>
                <w:sz w:val="14"/>
                <w:szCs w:val="14"/>
              </w:rPr>
              <w:t>Risposta:</w:t>
            </w:r>
          </w:p>
        </w:tc>
      </w:tr>
      <w:tr w:rsidR="00A23B3E" w14:paraId="48B6B0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4273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214DE8" w14:textId="77777777" w:rsidR="00A23B3E" w:rsidRDefault="00A23B3E">
            <w:pPr>
              <w:pStyle w:val="Text1"/>
              <w:ind w:left="0"/>
            </w:pPr>
            <w:r>
              <w:rPr>
                <w:rFonts w:ascii="Arial" w:hAnsi="Arial" w:cs="Arial"/>
                <w:sz w:val="14"/>
                <w:szCs w:val="14"/>
              </w:rPr>
              <w:t>[   ]</w:t>
            </w:r>
          </w:p>
        </w:tc>
      </w:tr>
      <w:tr w:rsidR="00A23B3E" w14:paraId="69B7F45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A45B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641B77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27B089" w14:textId="77777777" w:rsidR="00A23B3E" w:rsidRDefault="00A23B3E">
            <w:pPr>
              <w:pStyle w:val="Text1"/>
              <w:ind w:left="0"/>
              <w:rPr>
                <w:rFonts w:ascii="Arial" w:hAnsi="Arial" w:cs="Arial"/>
                <w:sz w:val="14"/>
                <w:szCs w:val="14"/>
              </w:rPr>
            </w:pPr>
            <w:r>
              <w:rPr>
                <w:rFonts w:ascii="Arial" w:hAnsi="Arial" w:cs="Arial"/>
                <w:sz w:val="14"/>
                <w:szCs w:val="14"/>
              </w:rPr>
              <w:t>[   ]</w:t>
            </w:r>
          </w:p>
          <w:p w14:paraId="37AC57FA" w14:textId="77777777" w:rsidR="00A23B3E" w:rsidRDefault="00A23B3E">
            <w:pPr>
              <w:pStyle w:val="Text1"/>
              <w:ind w:left="0"/>
            </w:pPr>
            <w:r>
              <w:rPr>
                <w:rFonts w:ascii="Arial" w:hAnsi="Arial" w:cs="Arial"/>
                <w:sz w:val="14"/>
                <w:szCs w:val="14"/>
              </w:rPr>
              <w:t>[   ]</w:t>
            </w:r>
          </w:p>
        </w:tc>
      </w:tr>
      <w:tr w:rsidR="00A23B3E" w14:paraId="3DC035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5F51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754E2" w14:textId="77777777" w:rsidR="00A23B3E" w:rsidRDefault="00A23B3E">
            <w:pPr>
              <w:pStyle w:val="Text1"/>
              <w:ind w:left="0"/>
            </w:pPr>
            <w:r>
              <w:rPr>
                <w:rFonts w:ascii="Arial" w:hAnsi="Arial" w:cs="Arial"/>
                <w:sz w:val="14"/>
                <w:szCs w:val="14"/>
              </w:rPr>
              <w:t>[……………]</w:t>
            </w:r>
          </w:p>
        </w:tc>
      </w:tr>
      <w:tr w:rsidR="00A23B3E" w14:paraId="79FB33F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E497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1E58D9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E766D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5A045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65B243" w14:textId="77777777" w:rsidR="00A23B3E" w:rsidRDefault="00A23B3E">
            <w:pPr>
              <w:pStyle w:val="Text1"/>
              <w:ind w:left="0"/>
              <w:rPr>
                <w:rFonts w:ascii="Arial" w:hAnsi="Arial" w:cs="Arial"/>
                <w:sz w:val="14"/>
                <w:szCs w:val="14"/>
              </w:rPr>
            </w:pPr>
            <w:r>
              <w:rPr>
                <w:rFonts w:ascii="Arial" w:hAnsi="Arial" w:cs="Arial"/>
                <w:sz w:val="14"/>
                <w:szCs w:val="14"/>
              </w:rPr>
              <w:t>[……………]</w:t>
            </w:r>
          </w:p>
          <w:p w14:paraId="40746558" w14:textId="77777777" w:rsidR="00A23B3E" w:rsidRDefault="00A23B3E">
            <w:pPr>
              <w:pStyle w:val="Text1"/>
              <w:ind w:left="0"/>
              <w:rPr>
                <w:rFonts w:ascii="Arial" w:hAnsi="Arial" w:cs="Arial"/>
                <w:sz w:val="14"/>
                <w:szCs w:val="14"/>
              </w:rPr>
            </w:pPr>
            <w:r>
              <w:rPr>
                <w:rFonts w:ascii="Arial" w:hAnsi="Arial" w:cs="Arial"/>
                <w:sz w:val="14"/>
                <w:szCs w:val="14"/>
              </w:rPr>
              <w:t>[……………]</w:t>
            </w:r>
          </w:p>
          <w:p w14:paraId="4C60B2DD" w14:textId="77777777" w:rsidR="00A23B3E" w:rsidRDefault="00A23B3E">
            <w:pPr>
              <w:pStyle w:val="Text1"/>
              <w:ind w:left="0"/>
              <w:rPr>
                <w:rFonts w:ascii="Arial" w:hAnsi="Arial" w:cs="Arial"/>
                <w:sz w:val="14"/>
                <w:szCs w:val="14"/>
              </w:rPr>
            </w:pPr>
            <w:r>
              <w:rPr>
                <w:rFonts w:ascii="Arial" w:hAnsi="Arial" w:cs="Arial"/>
                <w:sz w:val="14"/>
                <w:szCs w:val="14"/>
              </w:rPr>
              <w:t>[……………]</w:t>
            </w:r>
          </w:p>
          <w:p w14:paraId="34BAB695" w14:textId="77777777" w:rsidR="00A23B3E" w:rsidRDefault="00A23B3E">
            <w:pPr>
              <w:pStyle w:val="Text1"/>
              <w:ind w:left="0"/>
            </w:pPr>
            <w:r>
              <w:rPr>
                <w:rFonts w:ascii="Arial" w:hAnsi="Arial" w:cs="Arial"/>
                <w:sz w:val="14"/>
                <w:szCs w:val="14"/>
              </w:rPr>
              <w:t>[……………]</w:t>
            </w:r>
          </w:p>
        </w:tc>
      </w:tr>
      <w:tr w:rsidR="00A23B3E" w14:paraId="2978F6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66427"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3CEDBB" w14:textId="77777777" w:rsidR="00A23B3E" w:rsidRDefault="00A23B3E">
            <w:pPr>
              <w:pStyle w:val="Text1"/>
              <w:ind w:left="0"/>
            </w:pPr>
            <w:r>
              <w:rPr>
                <w:rFonts w:ascii="Arial" w:hAnsi="Arial" w:cs="Arial"/>
                <w:b/>
                <w:sz w:val="14"/>
                <w:szCs w:val="14"/>
              </w:rPr>
              <w:t>Risposta:</w:t>
            </w:r>
          </w:p>
        </w:tc>
      </w:tr>
      <w:tr w:rsidR="00A23B3E" w14:paraId="0E4070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8DB9D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2067F1" w14:textId="77777777" w:rsidR="00A23B3E" w:rsidRDefault="00A23B3E">
            <w:pPr>
              <w:pStyle w:val="Text1"/>
              <w:ind w:left="0"/>
            </w:pPr>
            <w:r>
              <w:rPr>
                <w:rFonts w:ascii="Arial" w:hAnsi="Arial" w:cs="Arial"/>
                <w:sz w:val="14"/>
                <w:szCs w:val="14"/>
              </w:rPr>
              <w:t>[ ] Sì [ ] No</w:t>
            </w:r>
          </w:p>
        </w:tc>
      </w:tr>
      <w:tr w:rsidR="00A23B3E" w14:paraId="5536EB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334F3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073EC45" w14:textId="77777777" w:rsidR="00A23B3E" w:rsidRPr="003A443E" w:rsidRDefault="00A23B3E">
            <w:pPr>
              <w:pStyle w:val="Text1"/>
              <w:spacing w:before="0" w:after="0"/>
              <w:ind w:left="0"/>
              <w:rPr>
                <w:rFonts w:ascii="Arial" w:hAnsi="Arial" w:cs="Arial"/>
                <w:b/>
                <w:color w:val="000000"/>
                <w:sz w:val="14"/>
                <w:szCs w:val="14"/>
              </w:rPr>
            </w:pPr>
          </w:p>
          <w:p w14:paraId="1A3BD86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4E8B564" w14:textId="77777777" w:rsidR="00A23B3E" w:rsidRPr="003A443E" w:rsidRDefault="00A23B3E">
            <w:pPr>
              <w:pStyle w:val="Text1"/>
              <w:spacing w:before="0" w:after="0"/>
              <w:ind w:left="0"/>
              <w:rPr>
                <w:rFonts w:ascii="Arial" w:hAnsi="Arial" w:cs="Arial"/>
                <w:color w:val="000000"/>
                <w:sz w:val="14"/>
                <w:szCs w:val="14"/>
              </w:rPr>
            </w:pPr>
          </w:p>
          <w:p w14:paraId="6E8380F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5F84493"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B8D2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912CB2A" w14:textId="77777777" w:rsidR="00A23B3E" w:rsidRDefault="00A23B3E">
            <w:pPr>
              <w:pStyle w:val="Text1"/>
              <w:spacing w:before="0" w:after="0"/>
              <w:ind w:left="0"/>
              <w:rPr>
                <w:rFonts w:ascii="Arial" w:hAnsi="Arial" w:cs="Arial"/>
                <w:sz w:val="14"/>
                <w:szCs w:val="14"/>
              </w:rPr>
            </w:pPr>
          </w:p>
          <w:p w14:paraId="0108D45E" w14:textId="77777777" w:rsidR="00A23B3E" w:rsidRDefault="00A23B3E">
            <w:pPr>
              <w:pStyle w:val="Text1"/>
              <w:spacing w:before="0" w:after="0"/>
              <w:ind w:left="0"/>
              <w:rPr>
                <w:rFonts w:ascii="Arial" w:hAnsi="Arial" w:cs="Arial"/>
                <w:sz w:val="14"/>
                <w:szCs w:val="14"/>
              </w:rPr>
            </w:pPr>
          </w:p>
          <w:p w14:paraId="4AC7BFE9" w14:textId="77777777" w:rsidR="00A23B3E" w:rsidRDefault="00A23B3E">
            <w:pPr>
              <w:pStyle w:val="Text1"/>
              <w:spacing w:before="0" w:after="0"/>
              <w:ind w:left="0"/>
              <w:rPr>
                <w:rFonts w:ascii="Arial" w:hAnsi="Arial" w:cs="Arial"/>
                <w:sz w:val="14"/>
                <w:szCs w:val="14"/>
              </w:rPr>
            </w:pPr>
          </w:p>
          <w:p w14:paraId="6C1A3C76" w14:textId="77777777" w:rsidR="00A23B3E" w:rsidRDefault="00A23B3E">
            <w:pPr>
              <w:pStyle w:val="Text1"/>
              <w:spacing w:before="0" w:after="0"/>
              <w:ind w:left="0"/>
              <w:rPr>
                <w:rFonts w:ascii="Arial" w:hAnsi="Arial" w:cs="Arial"/>
                <w:sz w:val="14"/>
                <w:szCs w:val="14"/>
              </w:rPr>
            </w:pPr>
          </w:p>
          <w:p w14:paraId="458E78F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5C3B6E9" w14:textId="77777777" w:rsidR="00A23B3E" w:rsidRDefault="00A23B3E">
            <w:pPr>
              <w:pStyle w:val="Text1"/>
              <w:spacing w:before="0" w:after="0"/>
              <w:ind w:left="0"/>
              <w:rPr>
                <w:rFonts w:ascii="Arial" w:hAnsi="Arial" w:cs="Arial"/>
                <w:sz w:val="14"/>
                <w:szCs w:val="14"/>
              </w:rPr>
            </w:pPr>
          </w:p>
          <w:p w14:paraId="404CC2F0" w14:textId="77777777" w:rsidR="00A23B3E" w:rsidRDefault="00A23B3E">
            <w:pPr>
              <w:pStyle w:val="Text1"/>
              <w:spacing w:before="0" w:after="0"/>
              <w:ind w:left="0"/>
              <w:rPr>
                <w:rFonts w:ascii="Arial" w:hAnsi="Arial" w:cs="Arial"/>
                <w:sz w:val="14"/>
                <w:szCs w:val="14"/>
              </w:rPr>
            </w:pPr>
          </w:p>
          <w:p w14:paraId="5BDF572A" w14:textId="77777777" w:rsidR="00A23B3E" w:rsidRDefault="00A23B3E">
            <w:pPr>
              <w:pStyle w:val="Text1"/>
              <w:spacing w:before="0" w:after="0"/>
              <w:ind w:left="0"/>
              <w:rPr>
                <w:rFonts w:ascii="Arial" w:hAnsi="Arial" w:cs="Arial"/>
                <w:sz w:val="14"/>
                <w:szCs w:val="14"/>
              </w:rPr>
            </w:pPr>
          </w:p>
          <w:p w14:paraId="221FC8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852A2A8" w14:textId="77777777" w:rsidR="00A23B3E" w:rsidRDefault="00A23B3E">
            <w:pPr>
              <w:pStyle w:val="Text1"/>
              <w:spacing w:before="0" w:after="0"/>
              <w:ind w:left="0"/>
              <w:rPr>
                <w:rFonts w:ascii="Arial" w:hAnsi="Arial" w:cs="Arial"/>
                <w:sz w:val="14"/>
                <w:szCs w:val="14"/>
              </w:rPr>
            </w:pPr>
          </w:p>
        </w:tc>
      </w:tr>
      <w:tr w:rsidR="00A23B3E" w14:paraId="71E0E9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8AA3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CA5E55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35BA4F5" w14:textId="77777777" w:rsidR="00A23B3E" w:rsidRPr="003A443E" w:rsidRDefault="00A23B3E">
            <w:pPr>
              <w:pStyle w:val="Text1"/>
              <w:spacing w:before="0" w:after="0"/>
              <w:ind w:left="0"/>
              <w:rPr>
                <w:rFonts w:ascii="Arial" w:hAnsi="Arial" w:cs="Arial"/>
                <w:color w:val="000000"/>
                <w:sz w:val="14"/>
                <w:szCs w:val="14"/>
              </w:rPr>
            </w:pPr>
          </w:p>
          <w:p w14:paraId="6DD3EB9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60226F1" w14:textId="77777777" w:rsidR="00A23B3E" w:rsidRPr="003A443E" w:rsidRDefault="00A23B3E">
            <w:pPr>
              <w:pStyle w:val="Text1"/>
              <w:spacing w:before="0" w:after="0"/>
              <w:ind w:left="0"/>
              <w:rPr>
                <w:rFonts w:ascii="Arial" w:hAnsi="Arial" w:cs="Arial"/>
                <w:color w:val="000000"/>
                <w:sz w:val="12"/>
                <w:szCs w:val="12"/>
              </w:rPr>
            </w:pPr>
          </w:p>
          <w:p w14:paraId="4B9CEE2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E6918B8" w14:textId="77777777" w:rsidR="00A23B3E" w:rsidRPr="003A443E" w:rsidRDefault="00A23B3E">
            <w:pPr>
              <w:pStyle w:val="Text1"/>
              <w:spacing w:before="0" w:after="0"/>
              <w:ind w:left="720"/>
              <w:rPr>
                <w:rFonts w:ascii="Arial" w:hAnsi="Arial" w:cs="Arial"/>
                <w:i/>
                <w:color w:val="000000"/>
                <w:sz w:val="14"/>
                <w:szCs w:val="14"/>
              </w:rPr>
            </w:pPr>
          </w:p>
          <w:p w14:paraId="00E640C9" w14:textId="77777777" w:rsidR="001F35A9" w:rsidRPr="003A443E" w:rsidRDefault="001F35A9">
            <w:pPr>
              <w:pStyle w:val="Text1"/>
              <w:spacing w:before="0" w:after="0"/>
              <w:ind w:left="720"/>
              <w:rPr>
                <w:rFonts w:ascii="Arial" w:hAnsi="Arial" w:cs="Arial"/>
                <w:i/>
                <w:color w:val="000000"/>
                <w:sz w:val="14"/>
                <w:szCs w:val="14"/>
              </w:rPr>
            </w:pPr>
          </w:p>
          <w:p w14:paraId="1C500EC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652AA47" w14:textId="77777777" w:rsidR="00A23B3E" w:rsidRPr="003A443E" w:rsidRDefault="00A23B3E">
            <w:pPr>
              <w:pStyle w:val="Text1"/>
              <w:spacing w:before="0" w:after="0"/>
              <w:ind w:left="284" w:hanging="284"/>
              <w:rPr>
                <w:rFonts w:ascii="Arial" w:hAnsi="Arial" w:cs="Arial"/>
                <w:color w:val="000000"/>
                <w:sz w:val="14"/>
                <w:szCs w:val="14"/>
              </w:rPr>
            </w:pPr>
          </w:p>
          <w:p w14:paraId="6C5B328E" w14:textId="77777777" w:rsidR="00A23B3E" w:rsidRPr="003A443E" w:rsidRDefault="00A23B3E">
            <w:pPr>
              <w:pStyle w:val="Text1"/>
              <w:spacing w:before="0" w:after="0"/>
              <w:ind w:left="284" w:hanging="284"/>
              <w:rPr>
                <w:rFonts w:ascii="Arial" w:hAnsi="Arial" w:cs="Arial"/>
                <w:color w:val="000000"/>
                <w:sz w:val="14"/>
                <w:szCs w:val="14"/>
              </w:rPr>
            </w:pPr>
          </w:p>
          <w:p w14:paraId="01AF6222" w14:textId="77777777" w:rsidR="00A23B3E" w:rsidRPr="003A443E" w:rsidRDefault="00A23B3E">
            <w:pPr>
              <w:pStyle w:val="Text1"/>
              <w:spacing w:before="0" w:after="0"/>
              <w:ind w:left="284" w:hanging="284"/>
              <w:rPr>
                <w:rFonts w:ascii="Arial" w:hAnsi="Arial" w:cs="Arial"/>
                <w:color w:val="000000"/>
                <w:sz w:val="14"/>
                <w:szCs w:val="14"/>
              </w:rPr>
            </w:pPr>
          </w:p>
          <w:p w14:paraId="40545F3C" w14:textId="77777777" w:rsidR="00A23B3E" w:rsidRPr="003A443E" w:rsidRDefault="00A23B3E">
            <w:pPr>
              <w:pStyle w:val="Text1"/>
              <w:spacing w:before="0" w:after="0"/>
              <w:ind w:left="284" w:hanging="284"/>
              <w:rPr>
                <w:rFonts w:ascii="Arial" w:hAnsi="Arial" w:cs="Arial"/>
                <w:color w:val="000000"/>
                <w:sz w:val="14"/>
                <w:szCs w:val="14"/>
              </w:rPr>
            </w:pPr>
          </w:p>
          <w:p w14:paraId="7FD6531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C3DB4F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653BF3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DAB0B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1BB18C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1B172A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87BED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136F5" w14:textId="77777777" w:rsidR="001F35A9" w:rsidRDefault="001F35A9">
            <w:pPr>
              <w:pStyle w:val="Text1"/>
              <w:ind w:left="0"/>
              <w:rPr>
                <w:rFonts w:ascii="Arial" w:hAnsi="Arial" w:cs="Arial"/>
                <w:sz w:val="15"/>
                <w:szCs w:val="15"/>
              </w:rPr>
            </w:pPr>
          </w:p>
          <w:p w14:paraId="5A964D0E" w14:textId="77777777" w:rsidR="001F35A9" w:rsidRDefault="001F35A9">
            <w:pPr>
              <w:pStyle w:val="Text1"/>
              <w:ind w:left="0"/>
              <w:rPr>
                <w:rFonts w:ascii="Arial" w:hAnsi="Arial" w:cs="Arial"/>
                <w:sz w:val="15"/>
                <w:szCs w:val="15"/>
              </w:rPr>
            </w:pPr>
          </w:p>
          <w:p w14:paraId="531709F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5E660E9" w14:textId="77777777" w:rsidR="00A23B3E" w:rsidRDefault="00A23B3E">
            <w:pPr>
              <w:pStyle w:val="Text1"/>
              <w:ind w:left="0"/>
              <w:rPr>
                <w:rFonts w:ascii="Arial" w:hAnsi="Arial" w:cs="Arial"/>
                <w:sz w:val="15"/>
                <w:szCs w:val="15"/>
              </w:rPr>
            </w:pPr>
          </w:p>
          <w:p w14:paraId="6220A11C" w14:textId="77777777" w:rsidR="00A23B3E" w:rsidRDefault="00A23B3E">
            <w:pPr>
              <w:pStyle w:val="Text1"/>
              <w:ind w:left="0"/>
              <w:rPr>
                <w:rFonts w:ascii="Arial" w:hAnsi="Arial" w:cs="Arial"/>
                <w:sz w:val="15"/>
                <w:szCs w:val="15"/>
              </w:rPr>
            </w:pPr>
          </w:p>
          <w:p w14:paraId="18D1A08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D08A127" w14:textId="77777777" w:rsidR="001F35A9" w:rsidRDefault="001F35A9" w:rsidP="001F35A9">
            <w:pPr>
              <w:pStyle w:val="Text1"/>
              <w:spacing w:before="0" w:after="0"/>
              <w:ind w:left="0"/>
              <w:rPr>
                <w:rFonts w:ascii="Arial" w:hAnsi="Arial" w:cs="Arial"/>
                <w:color w:val="000000"/>
                <w:sz w:val="14"/>
                <w:szCs w:val="14"/>
              </w:rPr>
            </w:pPr>
          </w:p>
          <w:p w14:paraId="0F1B38E7" w14:textId="77777777" w:rsidR="001F35A9" w:rsidRDefault="001F35A9" w:rsidP="001F35A9">
            <w:pPr>
              <w:pStyle w:val="Text1"/>
              <w:spacing w:before="0" w:after="0"/>
              <w:ind w:left="0"/>
              <w:rPr>
                <w:rFonts w:ascii="Arial" w:hAnsi="Arial" w:cs="Arial"/>
                <w:color w:val="000000"/>
                <w:sz w:val="14"/>
                <w:szCs w:val="14"/>
              </w:rPr>
            </w:pPr>
          </w:p>
          <w:p w14:paraId="2262A05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CAD890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86E1167" w14:textId="77777777" w:rsidR="001F35A9" w:rsidRDefault="001F35A9">
            <w:pPr>
              <w:pStyle w:val="Text1"/>
              <w:ind w:left="0"/>
              <w:rPr>
                <w:rFonts w:ascii="Arial" w:hAnsi="Arial" w:cs="Arial"/>
                <w:color w:val="000000"/>
                <w:sz w:val="14"/>
                <w:szCs w:val="14"/>
              </w:rPr>
            </w:pPr>
          </w:p>
          <w:p w14:paraId="619E8A0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A227182" w14:textId="77777777" w:rsidR="00A23B3E" w:rsidRDefault="00A23B3E">
            <w:pPr>
              <w:pStyle w:val="Text1"/>
              <w:ind w:left="0"/>
              <w:rPr>
                <w:rFonts w:ascii="Arial" w:hAnsi="Arial" w:cs="Arial"/>
                <w:color w:val="FF0000"/>
                <w:sz w:val="14"/>
                <w:szCs w:val="14"/>
                <w:highlight w:val="yellow"/>
              </w:rPr>
            </w:pPr>
          </w:p>
          <w:p w14:paraId="366953D5" w14:textId="77777777" w:rsidR="00A23B3E" w:rsidRDefault="00A23B3E">
            <w:pPr>
              <w:pStyle w:val="Text1"/>
              <w:ind w:left="0"/>
              <w:rPr>
                <w:rFonts w:ascii="Arial" w:hAnsi="Arial" w:cs="Arial"/>
                <w:color w:val="FF0000"/>
                <w:sz w:val="14"/>
                <w:szCs w:val="14"/>
                <w:highlight w:val="yellow"/>
              </w:rPr>
            </w:pPr>
          </w:p>
          <w:p w14:paraId="01C1D06C" w14:textId="77777777" w:rsidR="00A23B3E" w:rsidRDefault="00A23B3E">
            <w:pPr>
              <w:pStyle w:val="Text1"/>
              <w:ind w:left="0"/>
              <w:rPr>
                <w:rFonts w:ascii="Arial" w:hAnsi="Arial" w:cs="Arial"/>
                <w:sz w:val="14"/>
                <w:szCs w:val="14"/>
              </w:rPr>
            </w:pPr>
          </w:p>
          <w:p w14:paraId="03658200" w14:textId="77777777" w:rsidR="00A23B3E" w:rsidRDefault="00A23B3E">
            <w:pPr>
              <w:pStyle w:val="Text1"/>
              <w:ind w:left="0"/>
              <w:rPr>
                <w:rFonts w:ascii="Arial" w:hAnsi="Arial" w:cs="Arial"/>
                <w:sz w:val="14"/>
                <w:szCs w:val="14"/>
              </w:rPr>
            </w:pPr>
          </w:p>
          <w:p w14:paraId="6838E768" w14:textId="77777777" w:rsidR="001F35A9" w:rsidRDefault="001F35A9">
            <w:pPr>
              <w:pStyle w:val="Text1"/>
              <w:ind w:left="0"/>
              <w:rPr>
                <w:rFonts w:ascii="Arial" w:hAnsi="Arial" w:cs="Arial"/>
                <w:sz w:val="14"/>
                <w:szCs w:val="14"/>
              </w:rPr>
            </w:pPr>
          </w:p>
          <w:p w14:paraId="6A12747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10AAECD" w14:textId="77777777" w:rsidR="00A23B3E" w:rsidRDefault="00A23B3E" w:rsidP="005309A4">
            <w:pPr>
              <w:pStyle w:val="Text1"/>
              <w:spacing w:before="0"/>
              <w:ind w:left="0"/>
            </w:pPr>
            <w:r>
              <w:rPr>
                <w:rFonts w:ascii="Arial" w:hAnsi="Arial" w:cs="Arial"/>
                <w:sz w:val="14"/>
                <w:szCs w:val="14"/>
              </w:rPr>
              <w:t>[………..…][…………][……….…][……….…]</w:t>
            </w:r>
          </w:p>
        </w:tc>
      </w:tr>
      <w:tr w:rsidR="00A23B3E" w14:paraId="4E6B455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65CE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D7C8E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8428FA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C8E7FD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1CB4A73" w14:textId="77777777" w:rsidR="00A23B3E" w:rsidRPr="003A443E" w:rsidRDefault="00A23B3E">
            <w:pPr>
              <w:pStyle w:val="Text1"/>
              <w:spacing w:before="0" w:after="0"/>
              <w:ind w:left="0"/>
              <w:rPr>
                <w:rFonts w:ascii="Arial" w:hAnsi="Arial" w:cs="Arial"/>
                <w:color w:val="000000"/>
                <w:sz w:val="14"/>
                <w:szCs w:val="14"/>
              </w:rPr>
            </w:pPr>
          </w:p>
          <w:p w14:paraId="2EF3F47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FF67F80" w14:textId="77777777" w:rsidR="00A23B3E" w:rsidRPr="003A443E" w:rsidRDefault="00A23B3E">
            <w:pPr>
              <w:pStyle w:val="Text1"/>
              <w:spacing w:before="0" w:after="0"/>
              <w:ind w:left="720"/>
              <w:rPr>
                <w:rFonts w:ascii="Arial" w:hAnsi="Arial" w:cs="Arial"/>
                <w:i/>
                <w:color w:val="000000"/>
                <w:sz w:val="14"/>
                <w:szCs w:val="14"/>
              </w:rPr>
            </w:pPr>
          </w:p>
          <w:p w14:paraId="0E863E8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F19592B" w14:textId="77777777" w:rsidR="00A23B3E" w:rsidRPr="003A443E" w:rsidRDefault="00A23B3E">
            <w:pPr>
              <w:pStyle w:val="Text1"/>
              <w:spacing w:before="0" w:after="0"/>
              <w:ind w:left="284" w:hanging="284"/>
              <w:rPr>
                <w:rFonts w:ascii="Arial" w:hAnsi="Arial" w:cs="Arial"/>
                <w:color w:val="000000"/>
                <w:sz w:val="14"/>
                <w:szCs w:val="14"/>
              </w:rPr>
            </w:pPr>
          </w:p>
          <w:p w14:paraId="1A7EB332" w14:textId="77777777" w:rsidR="001F35A9" w:rsidRPr="003A443E" w:rsidRDefault="001F35A9">
            <w:pPr>
              <w:pStyle w:val="Text1"/>
              <w:spacing w:before="0" w:after="0"/>
              <w:ind w:left="284" w:hanging="284"/>
              <w:rPr>
                <w:rFonts w:ascii="Arial" w:hAnsi="Arial" w:cs="Arial"/>
                <w:color w:val="000000"/>
                <w:sz w:val="14"/>
                <w:szCs w:val="14"/>
              </w:rPr>
            </w:pPr>
          </w:p>
          <w:p w14:paraId="09AD4036" w14:textId="77777777" w:rsidR="001F35A9" w:rsidRPr="003A443E" w:rsidRDefault="001F35A9">
            <w:pPr>
              <w:pStyle w:val="Text1"/>
              <w:spacing w:before="0" w:after="0"/>
              <w:ind w:left="284" w:hanging="284"/>
              <w:rPr>
                <w:rFonts w:ascii="Arial" w:hAnsi="Arial" w:cs="Arial"/>
                <w:color w:val="000000"/>
                <w:sz w:val="14"/>
                <w:szCs w:val="14"/>
              </w:rPr>
            </w:pPr>
          </w:p>
          <w:p w14:paraId="56851030" w14:textId="77777777" w:rsidR="001F35A9" w:rsidRPr="003A443E" w:rsidRDefault="001F35A9">
            <w:pPr>
              <w:pStyle w:val="Text1"/>
              <w:spacing w:before="0" w:after="0"/>
              <w:ind w:left="284" w:hanging="284"/>
              <w:rPr>
                <w:rFonts w:ascii="Arial" w:hAnsi="Arial" w:cs="Arial"/>
                <w:color w:val="000000"/>
                <w:sz w:val="14"/>
                <w:szCs w:val="14"/>
              </w:rPr>
            </w:pPr>
          </w:p>
          <w:p w14:paraId="49CAE099" w14:textId="77777777" w:rsidR="001F35A9" w:rsidRPr="003A443E" w:rsidRDefault="001F35A9">
            <w:pPr>
              <w:pStyle w:val="Text1"/>
              <w:spacing w:before="0" w:after="0"/>
              <w:ind w:left="284" w:hanging="284"/>
              <w:rPr>
                <w:rFonts w:ascii="Arial" w:hAnsi="Arial" w:cs="Arial"/>
                <w:color w:val="000000"/>
                <w:sz w:val="14"/>
                <w:szCs w:val="14"/>
              </w:rPr>
            </w:pPr>
          </w:p>
          <w:p w14:paraId="07171B49" w14:textId="77777777" w:rsidR="00A23B3E" w:rsidRPr="003A443E" w:rsidRDefault="00A23B3E">
            <w:pPr>
              <w:pStyle w:val="Text1"/>
              <w:spacing w:before="0" w:after="0"/>
              <w:ind w:left="284" w:hanging="284"/>
              <w:rPr>
                <w:rFonts w:ascii="Arial" w:hAnsi="Arial" w:cs="Arial"/>
                <w:color w:val="000000"/>
                <w:sz w:val="14"/>
                <w:szCs w:val="14"/>
              </w:rPr>
            </w:pPr>
          </w:p>
          <w:p w14:paraId="1C7E80D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C223A62" w14:textId="77777777" w:rsidR="00A23B3E" w:rsidRPr="003A443E" w:rsidRDefault="00A23B3E">
            <w:pPr>
              <w:pStyle w:val="Text1"/>
              <w:spacing w:before="0" w:after="0"/>
              <w:ind w:left="284" w:hanging="284"/>
              <w:rPr>
                <w:rFonts w:ascii="Arial" w:hAnsi="Arial" w:cs="Arial"/>
                <w:color w:val="000000"/>
                <w:sz w:val="14"/>
                <w:szCs w:val="14"/>
              </w:rPr>
            </w:pPr>
          </w:p>
          <w:p w14:paraId="08269FD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FA818" w14:textId="77777777" w:rsidR="00A23B3E" w:rsidRPr="003A443E" w:rsidRDefault="00A23B3E">
            <w:pPr>
              <w:pStyle w:val="Text1"/>
              <w:ind w:left="0"/>
              <w:rPr>
                <w:rFonts w:ascii="Arial" w:hAnsi="Arial" w:cs="Arial"/>
                <w:color w:val="000000"/>
                <w:sz w:val="14"/>
                <w:szCs w:val="14"/>
              </w:rPr>
            </w:pPr>
          </w:p>
          <w:p w14:paraId="55706D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51808C5" w14:textId="77777777" w:rsidR="00A23B3E" w:rsidRPr="003A443E" w:rsidRDefault="00A23B3E">
            <w:pPr>
              <w:pStyle w:val="Text1"/>
              <w:ind w:left="0"/>
              <w:rPr>
                <w:rFonts w:ascii="Arial" w:hAnsi="Arial" w:cs="Arial"/>
                <w:color w:val="000000"/>
                <w:sz w:val="14"/>
                <w:szCs w:val="14"/>
              </w:rPr>
            </w:pPr>
          </w:p>
          <w:p w14:paraId="16154FBA" w14:textId="77777777" w:rsidR="00A23B3E" w:rsidRPr="003A443E" w:rsidRDefault="00A23B3E">
            <w:pPr>
              <w:pStyle w:val="Text1"/>
              <w:ind w:left="0"/>
              <w:rPr>
                <w:rFonts w:ascii="Arial" w:hAnsi="Arial" w:cs="Arial"/>
                <w:color w:val="000000"/>
                <w:sz w:val="14"/>
                <w:szCs w:val="14"/>
              </w:rPr>
            </w:pPr>
          </w:p>
          <w:p w14:paraId="4AA0441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1614F66" w14:textId="77777777" w:rsidR="00A23B3E" w:rsidRPr="003A443E" w:rsidRDefault="00A23B3E">
            <w:pPr>
              <w:pStyle w:val="Text1"/>
              <w:ind w:left="0"/>
              <w:rPr>
                <w:rFonts w:ascii="Arial" w:hAnsi="Arial" w:cs="Arial"/>
                <w:color w:val="000000"/>
                <w:sz w:val="14"/>
                <w:szCs w:val="14"/>
              </w:rPr>
            </w:pPr>
          </w:p>
          <w:p w14:paraId="0D2FA72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BD490" w14:textId="77777777" w:rsidR="00A23B3E" w:rsidRPr="003A443E" w:rsidRDefault="00A23B3E" w:rsidP="00F351F0">
            <w:pPr>
              <w:pStyle w:val="Text1"/>
              <w:spacing w:before="0" w:after="0"/>
              <w:ind w:left="0"/>
              <w:rPr>
                <w:rFonts w:ascii="Arial" w:hAnsi="Arial" w:cs="Arial"/>
                <w:color w:val="000000"/>
                <w:sz w:val="14"/>
                <w:szCs w:val="14"/>
              </w:rPr>
            </w:pPr>
          </w:p>
          <w:p w14:paraId="44867E6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6AC0EC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1C0E96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0C7C65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B1136AD"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1D3A4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450FBA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D602D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64BE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4AA24" w14:textId="77777777" w:rsidR="00A23B3E" w:rsidRDefault="00A23B3E">
            <w:pPr>
              <w:pStyle w:val="Text1"/>
              <w:ind w:left="0"/>
            </w:pPr>
            <w:r>
              <w:rPr>
                <w:rFonts w:ascii="Arial" w:hAnsi="Arial" w:cs="Arial"/>
                <w:b/>
                <w:sz w:val="15"/>
                <w:szCs w:val="15"/>
              </w:rPr>
              <w:t>Risposta:</w:t>
            </w:r>
          </w:p>
        </w:tc>
      </w:tr>
      <w:tr w:rsidR="00A23B3E" w14:paraId="660A5F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D1CD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965FC" w14:textId="77777777" w:rsidR="00A23B3E" w:rsidRDefault="00A23B3E">
            <w:pPr>
              <w:pStyle w:val="Text1"/>
              <w:ind w:left="0"/>
            </w:pPr>
            <w:r>
              <w:rPr>
                <w:rFonts w:ascii="Arial" w:hAnsi="Arial" w:cs="Arial"/>
                <w:sz w:val="15"/>
                <w:szCs w:val="15"/>
              </w:rPr>
              <w:t>[ ] Sì [ ] No</w:t>
            </w:r>
          </w:p>
        </w:tc>
      </w:tr>
      <w:tr w:rsidR="00A23B3E" w14:paraId="0DEB527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7031FE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885D1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72A2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EA9A16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CA15723" w14:textId="77777777" w:rsidR="00A23B3E" w:rsidRPr="003A443E" w:rsidRDefault="00A23B3E">
            <w:pPr>
              <w:pStyle w:val="Text1"/>
              <w:spacing w:before="0" w:after="0"/>
              <w:ind w:left="284"/>
              <w:rPr>
                <w:rFonts w:ascii="Arial" w:hAnsi="Arial" w:cs="Arial"/>
                <w:color w:val="000000"/>
                <w:sz w:val="14"/>
                <w:szCs w:val="14"/>
              </w:rPr>
            </w:pPr>
          </w:p>
          <w:p w14:paraId="3498C37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8E84D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D8B0E2F" w14:textId="77777777" w:rsidR="00A23B3E" w:rsidRPr="003A443E" w:rsidRDefault="00A23B3E">
            <w:pPr>
              <w:pStyle w:val="Text1"/>
              <w:spacing w:before="0" w:after="0"/>
              <w:ind w:left="0"/>
              <w:rPr>
                <w:rFonts w:ascii="Arial" w:hAnsi="Arial" w:cs="Arial"/>
                <w:b/>
                <w:color w:val="000000"/>
                <w:sz w:val="14"/>
                <w:szCs w:val="14"/>
              </w:rPr>
            </w:pPr>
          </w:p>
          <w:p w14:paraId="0AAC185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2F61DC" w14:textId="77777777" w:rsidR="00A23B3E" w:rsidRPr="003A443E" w:rsidRDefault="00A23B3E">
            <w:pPr>
              <w:pStyle w:val="Text1"/>
              <w:spacing w:before="0" w:after="0"/>
              <w:ind w:left="0"/>
              <w:rPr>
                <w:rFonts w:ascii="Arial" w:hAnsi="Arial" w:cs="Arial"/>
                <w:color w:val="000000"/>
                <w:sz w:val="15"/>
                <w:szCs w:val="15"/>
              </w:rPr>
            </w:pPr>
          </w:p>
          <w:p w14:paraId="3FC9DFA2" w14:textId="77777777" w:rsidR="00A23B3E" w:rsidRPr="003A443E" w:rsidRDefault="00A23B3E">
            <w:pPr>
              <w:pStyle w:val="Text1"/>
              <w:spacing w:before="0" w:after="0"/>
              <w:ind w:left="0"/>
              <w:rPr>
                <w:rFonts w:ascii="Arial" w:hAnsi="Arial" w:cs="Arial"/>
                <w:color w:val="000000"/>
                <w:sz w:val="15"/>
                <w:szCs w:val="15"/>
              </w:rPr>
            </w:pPr>
          </w:p>
          <w:p w14:paraId="3E9511DC" w14:textId="77777777" w:rsidR="00A23B3E" w:rsidRPr="003A443E" w:rsidRDefault="00A23B3E">
            <w:pPr>
              <w:pStyle w:val="Text1"/>
              <w:spacing w:before="0" w:after="0"/>
              <w:ind w:left="0"/>
              <w:rPr>
                <w:rFonts w:ascii="Arial" w:hAnsi="Arial" w:cs="Arial"/>
                <w:color w:val="000000"/>
                <w:sz w:val="15"/>
                <w:szCs w:val="15"/>
              </w:rPr>
            </w:pPr>
          </w:p>
          <w:p w14:paraId="77DAEDC0" w14:textId="77777777" w:rsidR="001F35A9" w:rsidRPr="003A443E" w:rsidRDefault="001F35A9">
            <w:pPr>
              <w:pStyle w:val="Text1"/>
              <w:spacing w:before="0" w:after="0"/>
              <w:ind w:left="0"/>
              <w:rPr>
                <w:rFonts w:ascii="Arial" w:hAnsi="Arial" w:cs="Arial"/>
                <w:color w:val="000000"/>
                <w:sz w:val="15"/>
                <w:szCs w:val="15"/>
              </w:rPr>
            </w:pPr>
          </w:p>
          <w:p w14:paraId="24DFCDDF" w14:textId="77777777" w:rsidR="001F35A9" w:rsidRPr="003A443E" w:rsidRDefault="001F35A9">
            <w:pPr>
              <w:pStyle w:val="Text1"/>
              <w:spacing w:before="0" w:after="0"/>
              <w:ind w:left="0"/>
              <w:rPr>
                <w:rFonts w:ascii="Arial" w:hAnsi="Arial" w:cs="Arial"/>
                <w:color w:val="000000"/>
                <w:sz w:val="15"/>
                <w:szCs w:val="15"/>
              </w:rPr>
            </w:pPr>
          </w:p>
          <w:p w14:paraId="38E9A5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8D4F40" w14:textId="77777777" w:rsidR="00A23B3E" w:rsidRPr="003A443E" w:rsidRDefault="00A23B3E">
            <w:pPr>
              <w:pStyle w:val="Text1"/>
              <w:spacing w:before="0" w:after="0"/>
              <w:ind w:left="0"/>
              <w:rPr>
                <w:rFonts w:ascii="Arial" w:hAnsi="Arial" w:cs="Arial"/>
                <w:color w:val="000000"/>
                <w:sz w:val="15"/>
                <w:szCs w:val="15"/>
              </w:rPr>
            </w:pPr>
          </w:p>
          <w:p w14:paraId="262632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25A000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1C0AD77" w14:textId="77777777" w:rsidR="00A23B3E" w:rsidRPr="003A443E" w:rsidRDefault="00A23B3E">
            <w:pPr>
              <w:pStyle w:val="Text1"/>
              <w:spacing w:before="0" w:after="0"/>
              <w:ind w:left="0"/>
              <w:rPr>
                <w:rFonts w:ascii="Arial" w:hAnsi="Arial" w:cs="Arial"/>
                <w:color w:val="000000"/>
                <w:sz w:val="15"/>
                <w:szCs w:val="15"/>
              </w:rPr>
            </w:pPr>
          </w:p>
          <w:p w14:paraId="07CB97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278F0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E962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28805" w14:textId="77777777" w:rsidR="00A23B3E" w:rsidRDefault="00A23B3E">
            <w:pPr>
              <w:pStyle w:val="Text1"/>
              <w:ind w:left="0"/>
            </w:pPr>
            <w:r>
              <w:rPr>
                <w:rFonts w:ascii="Arial" w:hAnsi="Arial" w:cs="Arial"/>
                <w:b/>
                <w:sz w:val="15"/>
                <w:szCs w:val="15"/>
              </w:rPr>
              <w:t>Risposta:</w:t>
            </w:r>
          </w:p>
        </w:tc>
      </w:tr>
      <w:tr w:rsidR="00A23B3E" w14:paraId="2F713C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9599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E550B" w14:textId="77777777" w:rsidR="00A23B3E" w:rsidRDefault="00A23B3E">
            <w:pPr>
              <w:pStyle w:val="Text1"/>
              <w:ind w:left="0"/>
            </w:pPr>
            <w:r>
              <w:rPr>
                <w:rFonts w:ascii="Arial" w:hAnsi="Arial" w:cs="Arial"/>
                <w:sz w:val="15"/>
                <w:szCs w:val="15"/>
              </w:rPr>
              <w:t>[   ]</w:t>
            </w:r>
          </w:p>
        </w:tc>
      </w:tr>
    </w:tbl>
    <w:p w14:paraId="261C42C9" w14:textId="77777777" w:rsidR="00A23B3E" w:rsidRPr="00AA5F93" w:rsidRDefault="00A23B3E">
      <w:pPr>
        <w:pStyle w:val="SectionTitle"/>
        <w:spacing w:before="0" w:after="0"/>
        <w:jc w:val="both"/>
        <w:rPr>
          <w:rFonts w:ascii="Arial" w:hAnsi="Arial" w:cs="Arial"/>
          <w:b w:val="0"/>
          <w:caps/>
          <w:sz w:val="10"/>
          <w:szCs w:val="10"/>
        </w:rPr>
      </w:pPr>
    </w:p>
    <w:p w14:paraId="253AE479" w14:textId="77777777" w:rsidR="00A23B3E" w:rsidRPr="00AA5F93" w:rsidRDefault="00A23B3E">
      <w:pPr>
        <w:pStyle w:val="SectionTitle"/>
        <w:spacing w:before="0" w:after="0"/>
        <w:jc w:val="both"/>
        <w:rPr>
          <w:rFonts w:ascii="Arial" w:hAnsi="Arial" w:cs="Arial"/>
          <w:b w:val="0"/>
          <w:caps/>
          <w:sz w:val="12"/>
          <w:szCs w:val="12"/>
        </w:rPr>
      </w:pPr>
    </w:p>
    <w:p w14:paraId="5F5BCC6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FBE3C9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1E2C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7B2F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99176" w14:textId="77777777" w:rsidR="00A23B3E" w:rsidRDefault="00A23B3E">
            <w:r>
              <w:rPr>
                <w:rFonts w:ascii="Arial" w:hAnsi="Arial" w:cs="Arial"/>
                <w:b/>
                <w:sz w:val="15"/>
                <w:szCs w:val="15"/>
              </w:rPr>
              <w:t>Risposta:</w:t>
            </w:r>
          </w:p>
        </w:tc>
      </w:tr>
      <w:tr w:rsidR="00A23B3E" w14:paraId="61D6C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621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64C3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EE9EE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42EE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7D9C4" w14:textId="77777777" w:rsidR="00A23B3E" w:rsidRDefault="00A23B3E">
            <w:r>
              <w:rPr>
                <w:rFonts w:ascii="Arial" w:hAnsi="Arial" w:cs="Arial"/>
                <w:sz w:val="14"/>
                <w:szCs w:val="14"/>
              </w:rPr>
              <w:t>[………….…]</w:t>
            </w:r>
          </w:p>
        </w:tc>
      </w:tr>
      <w:tr w:rsidR="00A23B3E" w14:paraId="25CBA3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104C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07D16" w14:textId="77777777" w:rsidR="00A23B3E" w:rsidRDefault="00A23B3E">
            <w:pPr>
              <w:spacing w:after="0"/>
            </w:pPr>
            <w:r>
              <w:rPr>
                <w:rFonts w:ascii="Arial" w:hAnsi="Arial" w:cs="Arial"/>
                <w:sz w:val="14"/>
                <w:szCs w:val="14"/>
              </w:rPr>
              <w:t>[………….…]</w:t>
            </w:r>
          </w:p>
        </w:tc>
      </w:tr>
      <w:tr w:rsidR="00A23B3E" w14:paraId="5B4695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9CF7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9B30B" w14:textId="77777777" w:rsidR="00A23B3E" w:rsidRDefault="00A23B3E">
            <w:r>
              <w:rPr>
                <w:rFonts w:ascii="Arial" w:hAnsi="Arial" w:cs="Arial"/>
                <w:sz w:val="14"/>
                <w:szCs w:val="14"/>
              </w:rPr>
              <w:t>[………….…]</w:t>
            </w:r>
          </w:p>
        </w:tc>
      </w:tr>
      <w:tr w:rsidR="00A23B3E" w14:paraId="56FADF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2F82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65B56" w14:textId="77777777" w:rsidR="00A23B3E" w:rsidRDefault="00A23B3E">
            <w:r>
              <w:rPr>
                <w:rFonts w:ascii="Arial" w:hAnsi="Arial" w:cs="Arial"/>
                <w:sz w:val="14"/>
                <w:szCs w:val="14"/>
              </w:rPr>
              <w:t>[…………….]</w:t>
            </w:r>
          </w:p>
        </w:tc>
      </w:tr>
      <w:tr w:rsidR="00A23B3E" w14:paraId="7CBB74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9B1E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C0228" w14:textId="77777777" w:rsidR="00A23B3E" w:rsidRDefault="00A23B3E">
            <w:r>
              <w:rPr>
                <w:rFonts w:ascii="Arial" w:hAnsi="Arial" w:cs="Arial"/>
                <w:sz w:val="14"/>
                <w:szCs w:val="14"/>
              </w:rPr>
              <w:t>[………….…]</w:t>
            </w:r>
          </w:p>
        </w:tc>
      </w:tr>
    </w:tbl>
    <w:p w14:paraId="3E6D4BEA"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F757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6285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6BE1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26A03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267C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0B46CC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4BDD13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10F999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4570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60B7638" w14:textId="77777777" w:rsidR="00A23B3E" w:rsidRDefault="00A23B3E">
            <w:pPr>
              <w:rPr>
                <w:rFonts w:ascii="Arial" w:hAnsi="Arial" w:cs="Arial"/>
                <w:color w:val="000000"/>
                <w:sz w:val="15"/>
                <w:szCs w:val="15"/>
              </w:rPr>
            </w:pPr>
          </w:p>
          <w:p w14:paraId="20C3118C" w14:textId="77777777" w:rsidR="00CA04F3" w:rsidRPr="003A443E" w:rsidRDefault="00CA04F3">
            <w:pPr>
              <w:rPr>
                <w:rFonts w:ascii="Arial" w:hAnsi="Arial" w:cs="Arial"/>
                <w:color w:val="000000"/>
                <w:sz w:val="15"/>
                <w:szCs w:val="15"/>
              </w:rPr>
            </w:pPr>
          </w:p>
          <w:p w14:paraId="7684DB1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D6A44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820A38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72EDDB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BFBCA1C" w14:textId="77777777" w:rsidR="00D93877" w:rsidRDefault="00D93877" w:rsidP="00F351F0">
      <w:pPr>
        <w:pStyle w:val="ChapterTitle"/>
        <w:spacing w:before="0" w:after="0"/>
        <w:jc w:val="left"/>
        <w:rPr>
          <w:rFonts w:ascii="Arial" w:hAnsi="Arial" w:cs="Arial"/>
          <w:b w:val="0"/>
          <w:caps/>
          <w:sz w:val="14"/>
          <w:szCs w:val="14"/>
        </w:rPr>
      </w:pPr>
    </w:p>
    <w:p w14:paraId="458562D9"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92DEE0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FC8FA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1828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C90B72" w14:textId="77777777" w:rsidR="00A23B3E" w:rsidRDefault="00A23B3E">
            <w:r>
              <w:rPr>
                <w:rFonts w:ascii="Arial" w:hAnsi="Arial" w:cs="Arial"/>
                <w:b/>
                <w:sz w:val="15"/>
                <w:szCs w:val="15"/>
              </w:rPr>
              <w:t>Risposta:</w:t>
            </w:r>
          </w:p>
        </w:tc>
      </w:tr>
      <w:tr w:rsidR="000953DC" w:rsidRPr="009A0985" w14:paraId="4CC0420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10BA" w14:textId="77777777" w:rsidR="00A23B3E" w:rsidRPr="009A0985" w:rsidRDefault="00A23B3E">
            <w:pPr>
              <w:rPr>
                <w:rFonts w:ascii="Arial" w:hAnsi="Arial" w:cs="Arial"/>
                <w:b/>
                <w:color w:val="000000"/>
                <w:sz w:val="15"/>
                <w:szCs w:val="15"/>
              </w:rPr>
            </w:pPr>
            <w:r w:rsidRPr="009A0985">
              <w:rPr>
                <w:rFonts w:ascii="Arial" w:hAnsi="Arial" w:cs="Arial"/>
                <w:color w:val="000000"/>
                <w:sz w:val="15"/>
                <w:szCs w:val="15"/>
              </w:rPr>
              <w:t>L'operatore economico intende subappaltare parte del contratto a terzi?</w:t>
            </w:r>
            <w:r w:rsidRPr="009A0985">
              <w:rPr>
                <w:rFonts w:ascii="Arial" w:hAnsi="Arial" w:cs="Arial"/>
                <w:b/>
                <w:color w:val="000000"/>
                <w:sz w:val="15"/>
                <w:szCs w:val="15"/>
              </w:rPr>
              <w:t xml:space="preserve"> </w:t>
            </w:r>
          </w:p>
          <w:p w14:paraId="47B85F86" w14:textId="77777777" w:rsidR="00A23B3E" w:rsidRPr="009A0985" w:rsidRDefault="00A23B3E">
            <w:pPr>
              <w:rPr>
                <w:rFonts w:ascii="Arial" w:hAnsi="Arial" w:cs="Arial"/>
                <w:color w:val="000000"/>
                <w:sz w:val="15"/>
                <w:szCs w:val="15"/>
              </w:rPr>
            </w:pPr>
            <w:r w:rsidRPr="009A0985">
              <w:rPr>
                <w:rFonts w:ascii="Arial" w:hAnsi="Arial" w:cs="Arial"/>
                <w:b/>
                <w:color w:val="000000"/>
                <w:sz w:val="15"/>
                <w:szCs w:val="15"/>
              </w:rPr>
              <w:t>In caso affermativo:</w:t>
            </w:r>
          </w:p>
          <w:p w14:paraId="07357B1D" w14:textId="77777777" w:rsidR="00AE3D75" w:rsidRPr="009A0985" w:rsidRDefault="00A23B3E" w:rsidP="00AE3D75">
            <w:pPr>
              <w:jc w:val="both"/>
              <w:rPr>
                <w:rFonts w:ascii="Arial" w:hAnsi="Arial" w:cs="Arial"/>
                <w:color w:val="000000"/>
                <w:sz w:val="15"/>
                <w:szCs w:val="15"/>
              </w:rPr>
            </w:pPr>
            <w:r w:rsidRPr="009A0985">
              <w:rPr>
                <w:rFonts w:ascii="Arial" w:hAnsi="Arial" w:cs="Arial"/>
                <w:color w:val="000000"/>
                <w:sz w:val="15"/>
                <w:szCs w:val="15"/>
              </w:rPr>
              <w:t xml:space="preserve">Elencare le prestazioni o lavorazioni che si intende subappaltare </w:t>
            </w:r>
            <w:r w:rsidR="00AE3D75" w:rsidRPr="009A0985">
              <w:rPr>
                <w:rFonts w:ascii="Arial" w:hAnsi="Arial" w:cs="Arial"/>
                <w:color w:val="000000"/>
                <w:sz w:val="15"/>
                <w:szCs w:val="15"/>
              </w:rPr>
              <w:t xml:space="preserve">      </w:t>
            </w:r>
            <w:r w:rsidR="00AE3D75" w:rsidRPr="00CC1336">
              <w:rPr>
                <w:rFonts w:ascii="Arial" w:hAnsi="Arial" w:cs="Arial"/>
                <w:color w:val="000000"/>
                <w:kern w:val="15"/>
                <w:sz w:val="15"/>
                <w:szCs w:val="15"/>
              </w:rPr>
              <w:t>e la relativa quota (espressa in percentuale) sull’importo contrattuale</w:t>
            </w:r>
            <w:r w:rsidR="00AE3D75" w:rsidRPr="00CC1336">
              <w:rPr>
                <w:rFonts w:ascii="Arial" w:hAnsi="Arial" w:cs="Arial"/>
                <w:color w:val="000000"/>
                <w:sz w:val="15"/>
                <w:szCs w:val="15"/>
              </w:rPr>
              <w:t>:</w:t>
            </w:r>
            <w:r w:rsidR="00AE3D75" w:rsidRPr="009A0985">
              <w:rPr>
                <w:rFonts w:ascii="Arial" w:hAnsi="Arial" w:cs="Arial"/>
                <w:color w:val="000000"/>
                <w:sz w:val="15"/>
                <w:szCs w:val="15"/>
              </w:rPr>
              <w:t xml:space="preserve">  </w:t>
            </w:r>
          </w:p>
          <w:p w14:paraId="29C0BC70" w14:textId="77777777" w:rsidR="00A23B3E" w:rsidRPr="009A0985" w:rsidRDefault="00AE3D75" w:rsidP="00AE3D75">
            <w:pPr>
              <w:spacing w:before="0"/>
              <w:rPr>
                <w:rFonts w:ascii="Arial" w:hAnsi="Arial" w:cs="Arial"/>
                <w:b/>
                <w:strike/>
                <w:kern w:val="15"/>
                <w:sz w:val="15"/>
                <w:szCs w:val="15"/>
              </w:rPr>
            </w:pPr>
            <w:r w:rsidRPr="009A098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209D14E" w14:textId="77777777" w:rsidR="00A23B3E" w:rsidRPr="009A0985" w:rsidRDefault="00A23B3E">
            <w:pPr>
              <w:rPr>
                <w:rFonts w:ascii="Arial" w:hAnsi="Arial" w:cs="Arial"/>
                <w:b/>
                <w:color w:val="000000"/>
                <w:sz w:val="15"/>
                <w:szCs w:val="15"/>
              </w:rPr>
            </w:pPr>
            <w:r w:rsidRPr="009A0985">
              <w:rPr>
                <w:rFonts w:ascii="Arial" w:hAnsi="Arial" w:cs="Arial"/>
                <w:color w:val="000000"/>
                <w:sz w:val="15"/>
                <w:szCs w:val="15"/>
              </w:rPr>
              <w:t>[ ]Sì [ ]No</w:t>
            </w:r>
            <w:r w:rsidRPr="009A0985">
              <w:rPr>
                <w:rFonts w:ascii="Arial" w:hAnsi="Arial" w:cs="Arial"/>
                <w:color w:val="000000"/>
                <w:sz w:val="15"/>
                <w:szCs w:val="15"/>
              </w:rPr>
              <w:br/>
            </w:r>
          </w:p>
          <w:p w14:paraId="2DAF7527" w14:textId="77777777" w:rsidR="00A23B3E" w:rsidRPr="009A0985" w:rsidRDefault="00A23B3E">
            <w:pPr>
              <w:rPr>
                <w:rFonts w:ascii="Arial" w:hAnsi="Arial" w:cs="Arial"/>
                <w:b/>
                <w:color w:val="000000"/>
                <w:sz w:val="15"/>
                <w:szCs w:val="15"/>
              </w:rPr>
            </w:pPr>
          </w:p>
          <w:p w14:paraId="3F2E2E83" w14:textId="77777777" w:rsidR="00A23B3E" w:rsidRPr="009A0985" w:rsidRDefault="00A23B3E">
            <w:pPr>
              <w:rPr>
                <w:rFonts w:ascii="Arial" w:hAnsi="Arial" w:cs="Arial"/>
                <w:color w:val="000000"/>
                <w:sz w:val="15"/>
                <w:szCs w:val="15"/>
              </w:rPr>
            </w:pPr>
            <w:r w:rsidRPr="009A0985">
              <w:rPr>
                <w:rFonts w:ascii="Arial" w:hAnsi="Arial" w:cs="Arial"/>
                <w:color w:val="000000"/>
                <w:sz w:val="15"/>
                <w:szCs w:val="15"/>
              </w:rPr>
              <w:t xml:space="preserve"> [……………….]    [……………….]</w:t>
            </w:r>
          </w:p>
          <w:p w14:paraId="69BB2D28" w14:textId="77777777" w:rsidR="00A23B3E" w:rsidRPr="009A0985" w:rsidRDefault="00A23B3E">
            <w:pPr>
              <w:rPr>
                <w:color w:val="000000"/>
              </w:rPr>
            </w:pPr>
          </w:p>
        </w:tc>
      </w:tr>
    </w:tbl>
    <w:p w14:paraId="06B0FE7A" w14:textId="77777777" w:rsidR="00A23B3E" w:rsidRPr="00AE3D75" w:rsidRDefault="00A23B3E" w:rsidP="00AE3D7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strike/>
          <w:color w:val="000000"/>
          <w:kern w:val="14"/>
          <w:sz w:val="14"/>
          <w:szCs w:val="14"/>
        </w:rPr>
      </w:pPr>
      <w:r w:rsidRPr="009A0985">
        <w:rPr>
          <w:rFonts w:ascii="Arial" w:hAnsi="Arial" w:cs="Arial"/>
          <w:strike/>
          <w:color w:val="000000"/>
          <w:kern w:val="14"/>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9A0985">
        <w:rPr>
          <w:rFonts w:ascii="Arial" w:hAnsi="Arial" w:cs="Arial"/>
          <w:color w:val="000000"/>
          <w:sz w:val="14"/>
          <w:szCs w:val="14"/>
        </w:rPr>
        <w:t>D</w:t>
      </w:r>
      <w:r w:rsidRPr="009A0985">
        <w:rPr>
          <w:rFonts w:ascii="Arial" w:hAnsi="Arial" w:cs="Arial"/>
          <w:strike/>
          <w:color w:val="000000"/>
          <w:kern w:val="14"/>
          <w:sz w:val="14"/>
          <w:szCs w:val="14"/>
        </w:rPr>
        <w:t xml:space="preserve">.G.U.E. fornendo le informazioni richieste dalle sezioni A e B della presente parte, dalla parte </w:t>
      </w:r>
      <w:r w:rsidR="00CA04F3" w:rsidRPr="009A0985">
        <w:rPr>
          <w:rFonts w:ascii="Arial" w:hAnsi="Arial" w:cs="Arial"/>
          <w:strike/>
          <w:color w:val="000000"/>
          <w:kern w:val="14"/>
          <w:sz w:val="14"/>
          <w:szCs w:val="14"/>
        </w:rPr>
        <w:t xml:space="preserve">III, dalla parte IV ove pertinente </w:t>
      </w:r>
      <w:r w:rsidRPr="009A0985">
        <w:rPr>
          <w:rFonts w:ascii="Arial" w:hAnsi="Arial" w:cs="Arial"/>
          <w:strike/>
          <w:color w:val="000000"/>
          <w:kern w:val="14"/>
          <w:sz w:val="14"/>
          <w:szCs w:val="14"/>
        </w:rPr>
        <w:t>e dalla parte VI</w:t>
      </w:r>
      <w:r w:rsidR="00FD32EC" w:rsidRPr="009A0985">
        <w:rPr>
          <w:rFonts w:ascii="Arial" w:hAnsi="Arial" w:cs="Arial"/>
          <w:strike/>
          <w:color w:val="000000"/>
          <w:kern w:val="14"/>
          <w:sz w:val="14"/>
          <w:szCs w:val="14"/>
        </w:rPr>
        <w:t>.</w:t>
      </w:r>
      <w:r w:rsidRPr="00AE3D75">
        <w:rPr>
          <w:rFonts w:ascii="Arial" w:hAnsi="Arial" w:cs="Arial"/>
          <w:strike/>
          <w:color w:val="000000"/>
          <w:kern w:val="14"/>
          <w:sz w:val="14"/>
          <w:szCs w:val="14"/>
        </w:rPr>
        <w:t xml:space="preserve"> </w:t>
      </w:r>
    </w:p>
    <w:p w14:paraId="4F1F473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DFAF77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FF49A2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5CB734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118CA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4EEA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B74907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1D800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AA2A1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91CD7A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8AA0E0"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26A24A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A7E7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E2E4A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F5F1F5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0CA934" w14:textId="77777777" w:rsidR="00270DA2" w:rsidRPr="00EB45DC" w:rsidRDefault="00F575CF" w:rsidP="00CC1336">
            <w:pPr>
              <w:jc w:val="both"/>
              <w:rPr>
                <w:color w:val="000000"/>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w:t>
            </w:r>
            <w:r w:rsidRPr="00CC1336">
              <w:rPr>
                <w:rFonts w:ascii="Arial" w:hAnsi="Arial" w:cs="Arial"/>
                <w:color w:val="000000"/>
                <w:sz w:val="14"/>
                <w:szCs w:val="14"/>
              </w:rPr>
              <w:t xml:space="preserve">indipendentemente dalla data della sentenza, </w:t>
            </w:r>
            <w:r w:rsidRPr="00CC1336">
              <w:rPr>
                <w:rFonts w:ascii="Arial" w:hAnsi="Arial" w:cs="Arial"/>
                <w:color w:val="000000"/>
                <w:kern w:val="14"/>
                <w:sz w:val="14"/>
                <w:szCs w:val="14"/>
              </w:rPr>
              <w:t>in seguito alla quale</w:t>
            </w:r>
            <w:r w:rsidRPr="00CC1336">
              <w:rPr>
                <w:rFonts w:ascii="Arial" w:hAnsi="Arial" w:cs="Arial"/>
                <w:color w:val="000000"/>
                <w:sz w:val="14"/>
                <w:szCs w:val="14"/>
              </w:rPr>
              <w:t xml:space="preserve"> sia ancora applicabile un periodo di esclusione stabilito direttamente nella sentenza ovvero desumibile ai sensi dell’art. 80 comma 10?</w:t>
            </w:r>
            <w:r w:rsidR="00E94745">
              <w:rPr>
                <w:rFonts w:ascii="Arial" w:hAnsi="Arial" w:cs="Arial"/>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C4130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1A8CA6" w14:textId="77777777" w:rsidR="00A23B3E" w:rsidRPr="00EB45DC" w:rsidRDefault="00A23B3E">
            <w:pPr>
              <w:spacing w:after="0"/>
              <w:rPr>
                <w:rFonts w:ascii="Arial" w:hAnsi="Arial" w:cs="Arial"/>
                <w:color w:val="000000"/>
                <w:sz w:val="14"/>
                <w:szCs w:val="14"/>
              </w:rPr>
            </w:pPr>
          </w:p>
          <w:p w14:paraId="1F926A0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F9C749"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45CD20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418AE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07A419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D32315E" w14:textId="77777777" w:rsidR="00A23B3E" w:rsidRPr="00EB45DC" w:rsidRDefault="00A23B3E">
            <w:pPr>
              <w:pStyle w:val="Paragrafoelenco1"/>
              <w:spacing w:after="0"/>
              <w:rPr>
                <w:rFonts w:ascii="Arial" w:hAnsi="Arial" w:cs="Arial"/>
                <w:color w:val="000000"/>
                <w:sz w:val="14"/>
                <w:szCs w:val="14"/>
              </w:rPr>
            </w:pPr>
          </w:p>
          <w:p w14:paraId="299CA6F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BDED9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511CAB" w14:textId="77777777" w:rsidR="00A23B3E" w:rsidRPr="00EB45DC" w:rsidRDefault="00A23B3E">
            <w:pPr>
              <w:spacing w:after="0"/>
              <w:rPr>
                <w:rFonts w:ascii="Arial" w:hAnsi="Arial" w:cs="Arial"/>
                <w:color w:val="000000"/>
                <w:sz w:val="14"/>
                <w:szCs w:val="14"/>
              </w:rPr>
            </w:pPr>
          </w:p>
          <w:p w14:paraId="70C57900" w14:textId="77777777" w:rsidR="00A23B3E" w:rsidRPr="00EB45DC" w:rsidRDefault="00A23B3E">
            <w:pPr>
              <w:spacing w:after="0"/>
              <w:rPr>
                <w:rFonts w:ascii="Arial" w:hAnsi="Arial" w:cs="Arial"/>
                <w:color w:val="000000"/>
                <w:sz w:val="14"/>
                <w:szCs w:val="14"/>
              </w:rPr>
            </w:pPr>
          </w:p>
          <w:p w14:paraId="62BFEDA2" w14:textId="77777777" w:rsidR="00FB3543" w:rsidRPr="00EB45DC" w:rsidRDefault="00FB3543">
            <w:pPr>
              <w:spacing w:after="0"/>
              <w:rPr>
                <w:rFonts w:ascii="Arial" w:hAnsi="Arial" w:cs="Arial"/>
                <w:color w:val="000000"/>
                <w:sz w:val="14"/>
                <w:szCs w:val="14"/>
              </w:rPr>
            </w:pPr>
          </w:p>
          <w:p w14:paraId="780C4A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A9D6F7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4CAD51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501103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F2431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0590F2" w14:textId="77777777" w:rsidR="00A23B3E" w:rsidRDefault="00A23B3E">
            <w:pPr>
              <w:spacing w:after="0"/>
              <w:rPr>
                <w:rFonts w:ascii="Arial" w:hAnsi="Arial" w:cs="Arial"/>
                <w:sz w:val="14"/>
                <w:szCs w:val="14"/>
              </w:rPr>
            </w:pPr>
          </w:p>
          <w:p w14:paraId="04964C7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10E8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D78EF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C940E5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w:t>
            </w:r>
            <w:r w:rsidRPr="003A443E">
              <w:rPr>
                <w:rFonts w:ascii="Arial" w:hAnsi="Arial" w:cs="Arial"/>
                <w:color w:val="000000"/>
                <w:sz w:val="14"/>
                <w:szCs w:val="14"/>
              </w:rPr>
              <w:lastRenderedPageBreak/>
              <w:t>della collaborazione come definita dalle singole fattispecie di reato?</w:t>
            </w:r>
          </w:p>
          <w:p w14:paraId="16F7086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E0B423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F84B8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075D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33B1492" w14:textId="77777777" w:rsidR="00270DA2" w:rsidRPr="003A443E" w:rsidRDefault="00270DA2" w:rsidP="005309A4">
            <w:pPr>
              <w:tabs>
                <w:tab w:val="left" w:pos="304"/>
              </w:tabs>
              <w:spacing w:after="0"/>
              <w:jc w:val="both"/>
              <w:rPr>
                <w:rFonts w:ascii="Arial" w:hAnsi="Arial" w:cs="Arial"/>
                <w:color w:val="000000"/>
                <w:sz w:val="14"/>
                <w:szCs w:val="14"/>
              </w:rPr>
            </w:pPr>
          </w:p>
          <w:p w14:paraId="0C90E0D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0E2346" w14:textId="77777777" w:rsidR="00270DA2" w:rsidRPr="003A443E" w:rsidRDefault="00270DA2" w:rsidP="005309A4">
            <w:pPr>
              <w:tabs>
                <w:tab w:val="left" w:pos="304"/>
              </w:tabs>
              <w:spacing w:after="0"/>
              <w:jc w:val="both"/>
              <w:rPr>
                <w:rFonts w:ascii="Arial" w:hAnsi="Arial" w:cs="Arial"/>
                <w:color w:val="000000"/>
                <w:sz w:val="14"/>
                <w:szCs w:val="14"/>
              </w:rPr>
            </w:pPr>
          </w:p>
          <w:p w14:paraId="126C0160" w14:textId="77777777" w:rsidR="00270DA2" w:rsidRPr="003A443E" w:rsidRDefault="00270DA2" w:rsidP="005309A4">
            <w:pPr>
              <w:tabs>
                <w:tab w:val="left" w:pos="304"/>
              </w:tabs>
              <w:spacing w:after="0"/>
              <w:jc w:val="both"/>
              <w:rPr>
                <w:rFonts w:ascii="Arial" w:hAnsi="Arial" w:cs="Arial"/>
                <w:color w:val="000000"/>
                <w:sz w:val="14"/>
                <w:szCs w:val="14"/>
              </w:rPr>
            </w:pPr>
          </w:p>
          <w:p w14:paraId="547D790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981B9A" w14:textId="77777777" w:rsidR="00A23B3E" w:rsidRPr="003A443E" w:rsidRDefault="00A23B3E">
            <w:pPr>
              <w:spacing w:after="0"/>
              <w:rPr>
                <w:rFonts w:ascii="Arial" w:hAnsi="Arial" w:cs="Arial"/>
                <w:color w:val="000000"/>
                <w:sz w:val="14"/>
                <w:szCs w:val="14"/>
              </w:rPr>
            </w:pPr>
          </w:p>
          <w:p w14:paraId="2267CB3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2ED03BC" w14:textId="77777777" w:rsidR="00A46950" w:rsidRPr="003A443E" w:rsidRDefault="00A46950" w:rsidP="00CD3E4F">
            <w:pPr>
              <w:spacing w:before="0" w:after="0"/>
              <w:rPr>
                <w:rFonts w:ascii="Arial" w:hAnsi="Arial" w:cs="Arial"/>
                <w:color w:val="000000"/>
                <w:sz w:val="14"/>
                <w:szCs w:val="14"/>
              </w:rPr>
            </w:pPr>
          </w:p>
          <w:p w14:paraId="59B5009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E46AAA" w14:textId="77777777" w:rsidR="00A23B3E" w:rsidRPr="003A443E" w:rsidRDefault="00A23B3E">
            <w:pPr>
              <w:spacing w:after="0"/>
              <w:rPr>
                <w:rFonts w:ascii="Arial" w:hAnsi="Arial" w:cs="Arial"/>
                <w:color w:val="000000"/>
                <w:sz w:val="14"/>
                <w:szCs w:val="14"/>
              </w:rPr>
            </w:pPr>
          </w:p>
          <w:p w14:paraId="48DCC304" w14:textId="77777777" w:rsidR="00CD3E4F" w:rsidRDefault="00CD3E4F">
            <w:pPr>
              <w:spacing w:after="0"/>
              <w:rPr>
                <w:rFonts w:ascii="Arial" w:hAnsi="Arial" w:cs="Arial"/>
                <w:color w:val="000000"/>
                <w:sz w:val="4"/>
                <w:szCs w:val="4"/>
              </w:rPr>
            </w:pPr>
          </w:p>
          <w:p w14:paraId="58324053" w14:textId="77777777" w:rsidR="00CD3E4F" w:rsidRPr="00CD3E4F" w:rsidRDefault="00CD3E4F">
            <w:pPr>
              <w:spacing w:after="0"/>
              <w:rPr>
                <w:rFonts w:ascii="Arial" w:hAnsi="Arial" w:cs="Arial"/>
                <w:color w:val="000000"/>
                <w:sz w:val="4"/>
                <w:szCs w:val="4"/>
              </w:rPr>
            </w:pPr>
          </w:p>
          <w:p w14:paraId="1ADAA2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8A3D4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25E9C18" w14:textId="77777777" w:rsidR="00270DA2" w:rsidRPr="003A443E" w:rsidRDefault="00270DA2">
            <w:pPr>
              <w:spacing w:after="0"/>
              <w:rPr>
                <w:rFonts w:ascii="Arial" w:hAnsi="Arial" w:cs="Arial"/>
                <w:color w:val="000000"/>
                <w:sz w:val="14"/>
                <w:szCs w:val="14"/>
              </w:rPr>
            </w:pPr>
          </w:p>
          <w:p w14:paraId="62973ED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F530DE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48650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45893C9" w14:textId="77777777" w:rsidR="00270DA2" w:rsidRPr="003A443E" w:rsidRDefault="00270DA2">
            <w:pPr>
              <w:spacing w:after="0"/>
              <w:rPr>
                <w:rFonts w:ascii="Arial" w:hAnsi="Arial" w:cs="Arial"/>
                <w:color w:val="000000"/>
                <w:sz w:val="14"/>
                <w:szCs w:val="14"/>
              </w:rPr>
            </w:pPr>
          </w:p>
          <w:p w14:paraId="152A627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A3B6C9" w14:textId="77777777" w:rsidR="003E60D1" w:rsidRDefault="003E60D1" w:rsidP="00A46950">
      <w:pPr>
        <w:jc w:val="center"/>
        <w:rPr>
          <w:rFonts w:ascii="Arial" w:hAnsi="Arial" w:cs="Arial"/>
          <w:w w:val="0"/>
          <w:sz w:val="14"/>
          <w:szCs w:val="14"/>
        </w:rPr>
      </w:pPr>
    </w:p>
    <w:p w14:paraId="20A7F1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BFB6A2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B873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7F6966" w14:textId="77777777" w:rsidR="00A23B3E" w:rsidRDefault="00A23B3E">
            <w:r>
              <w:rPr>
                <w:rFonts w:ascii="Arial" w:hAnsi="Arial" w:cs="Arial"/>
                <w:b/>
                <w:sz w:val="15"/>
                <w:szCs w:val="15"/>
              </w:rPr>
              <w:t>Risposta:</w:t>
            </w:r>
          </w:p>
        </w:tc>
      </w:tr>
      <w:tr w:rsidR="00A23B3E" w14:paraId="133AB7B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392C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C218B5" w14:textId="77777777" w:rsidR="00A23B3E" w:rsidRDefault="00A23B3E">
            <w:r>
              <w:rPr>
                <w:rFonts w:ascii="Arial" w:hAnsi="Arial" w:cs="Arial"/>
                <w:sz w:val="15"/>
                <w:szCs w:val="15"/>
              </w:rPr>
              <w:t>[ ] Sì [ ] No</w:t>
            </w:r>
          </w:p>
        </w:tc>
      </w:tr>
      <w:tr w:rsidR="00A23B3E" w14:paraId="4AF3CAD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A79B4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EFD204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FCB243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F3870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32F6D0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D776CC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940A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F665070"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328CAE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FBECB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B3D25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990223" w14:textId="77777777" w:rsidR="00A23B3E" w:rsidRDefault="00A23B3E">
            <w:r>
              <w:rPr>
                <w:rFonts w:ascii="Arial" w:hAnsi="Arial" w:cs="Arial"/>
                <w:b/>
                <w:sz w:val="15"/>
                <w:szCs w:val="15"/>
              </w:rPr>
              <w:t>Contributi previdenziali</w:t>
            </w:r>
          </w:p>
        </w:tc>
      </w:tr>
      <w:tr w:rsidR="00A23B3E" w14:paraId="5DF5B02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5B9509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5519A1" w14:textId="77777777" w:rsidR="00A23B3E" w:rsidRDefault="00A23B3E">
            <w:pPr>
              <w:rPr>
                <w:rFonts w:ascii="Arial" w:hAnsi="Arial" w:cs="Arial"/>
                <w:color w:val="000000"/>
                <w:sz w:val="15"/>
                <w:szCs w:val="15"/>
              </w:rPr>
            </w:pPr>
          </w:p>
          <w:p w14:paraId="28C5037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23AF9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9153F1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F22A83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9BB1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078A8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35B2F0C" w14:textId="77777777" w:rsidR="00F351F0" w:rsidRDefault="00F351F0">
            <w:pPr>
              <w:pStyle w:val="Tiret0"/>
              <w:ind w:left="850" w:hanging="850"/>
              <w:rPr>
                <w:rFonts w:ascii="Arial" w:hAnsi="Arial" w:cs="Arial"/>
                <w:color w:val="000000"/>
                <w:sz w:val="15"/>
                <w:szCs w:val="15"/>
              </w:rPr>
            </w:pPr>
          </w:p>
          <w:p w14:paraId="4C28A17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C6743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647D9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326152" w14:textId="77777777" w:rsidR="00A23B3E" w:rsidRDefault="00A23B3E">
            <w:pPr>
              <w:rPr>
                <w:rFonts w:ascii="Arial" w:hAnsi="Arial" w:cs="Arial"/>
                <w:color w:val="000000"/>
                <w:sz w:val="15"/>
                <w:szCs w:val="15"/>
              </w:rPr>
            </w:pPr>
          </w:p>
          <w:p w14:paraId="02CC56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41A03E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139D4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8512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8120FC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F33E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9ABB101" w14:textId="77777777" w:rsidR="00F351F0" w:rsidRDefault="00F351F0">
            <w:pPr>
              <w:pStyle w:val="Tiret0"/>
              <w:ind w:left="850" w:hanging="850"/>
              <w:rPr>
                <w:rFonts w:ascii="Arial" w:hAnsi="Arial" w:cs="Arial"/>
                <w:color w:val="000000"/>
                <w:sz w:val="15"/>
                <w:szCs w:val="15"/>
              </w:rPr>
            </w:pPr>
          </w:p>
          <w:p w14:paraId="6AB2309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0FE86F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F8C8C7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CFF86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3E33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DFC7E3"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9041752" w14:textId="77777777" w:rsidR="00A23B3E" w:rsidRDefault="00A23B3E">
            <w:r>
              <w:rPr>
                <w:rFonts w:ascii="Arial" w:hAnsi="Arial" w:cs="Arial"/>
                <w:sz w:val="15"/>
                <w:szCs w:val="15"/>
              </w:rPr>
              <w:t>[……………][……………][…………..…]</w:t>
            </w:r>
          </w:p>
        </w:tc>
      </w:tr>
    </w:tbl>
    <w:p w14:paraId="41C64B5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F45C97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DF2B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E80D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0C0BE" w14:textId="77777777" w:rsidR="00A23B3E" w:rsidRDefault="00A23B3E">
            <w:r>
              <w:rPr>
                <w:rFonts w:ascii="Arial" w:hAnsi="Arial" w:cs="Arial"/>
                <w:b/>
                <w:sz w:val="15"/>
                <w:szCs w:val="15"/>
              </w:rPr>
              <w:t>Risposta:</w:t>
            </w:r>
          </w:p>
        </w:tc>
      </w:tr>
      <w:tr w:rsidR="00A23B3E" w14:paraId="1DF9BD5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9AEF2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6D56F47" w14:textId="77777777" w:rsidR="00A23B3E" w:rsidRPr="003A443E" w:rsidRDefault="00A23B3E">
            <w:pPr>
              <w:spacing w:before="0" w:after="0"/>
              <w:rPr>
                <w:rFonts w:ascii="Arial" w:hAnsi="Arial" w:cs="Arial"/>
                <w:color w:val="000000"/>
                <w:sz w:val="15"/>
                <w:szCs w:val="15"/>
              </w:rPr>
            </w:pPr>
          </w:p>
          <w:p w14:paraId="251AD4E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166812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47589D7" w14:textId="77777777" w:rsidR="00A23B3E" w:rsidRPr="003A443E" w:rsidRDefault="00A23B3E">
            <w:pPr>
              <w:spacing w:before="0" w:after="0"/>
              <w:rPr>
                <w:rFonts w:ascii="Arial" w:hAnsi="Arial" w:cs="Arial"/>
                <w:color w:val="000000"/>
                <w:sz w:val="14"/>
                <w:szCs w:val="14"/>
              </w:rPr>
            </w:pPr>
          </w:p>
          <w:p w14:paraId="4C35BA5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439C4FD" w14:textId="77777777" w:rsidR="00A23B3E" w:rsidRPr="003A443E" w:rsidRDefault="00A23B3E">
            <w:pPr>
              <w:spacing w:before="0" w:after="0"/>
              <w:rPr>
                <w:rFonts w:ascii="Arial" w:hAnsi="Arial" w:cs="Arial"/>
                <w:color w:val="000000"/>
                <w:sz w:val="14"/>
                <w:szCs w:val="14"/>
              </w:rPr>
            </w:pPr>
          </w:p>
          <w:p w14:paraId="7746F8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8BDD0D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02C97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6F79499" w14:textId="77777777" w:rsidR="00A23B3E" w:rsidRPr="003A443E" w:rsidRDefault="00A23B3E">
            <w:pPr>
              <w:spacing w:before="0" w:after="0"/>
              <w:rPr>
                <w:rFonts w:ascii="Arial" w:hAnsi="Arial" w:cs="Arial"/>
                <w:color w:val="000000"/>
                <w:sz w:val="14"/>
                <w:szCs w:val="14"/>
              </w:rPr>
            </w:pPr>
          </w:p>
          <w:p w14:paraId="130C9E88"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2A7F13" w14:textId="77777777" w:rsidR="00A23B3E" w:rsidRPr="003A443E" w:rsidRDefault="00A23B3E">
            <w:pPr>
              <w:spacing w:before="0" w:after="0"/>
              <w:rPr>
                <w:rFonts w:ascii="Arial" w:hAnsi="Arial" w:cs="Arial"/>
                <w:color w:val="000000"/>
                <w:sz w:val="14"/>
                <w:szCs w:val="14"/>
              </w:rPr>
            </w:pPr>
          </w:p>
          <w:p w14:paraId="0759FA8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D0C3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53B1EF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0E2ABD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52FD" w14:textId="77777777" w:rsidR="00A23B3E" w:rsidRPr="003A443E" w:rsidRDefault="00A23B3E">
            <w:pPr>
              <w:rPr>
                <w:rFonts w:ascii="Arial" w:hAnsi="Arial" w:cs="Arial"/>
                <w:color w:val="000000"/>
                <w:sz w:val="15"/>
                <w:szCs w:val="15"/>
              </w:rPr>
            </w:pPr>
          </w:p>
          <w:p w14:paraId="05C4B0F8" w14:textId="77777777" w:rsidR="00A23B3E" w:rsidRPr="003A443E" w:rsidRDefault="00A23B3E">
            <w:pPr>
              <w:rPr>
                <w:rFonts w:ascii="Arial" w:hAnsi="Arial" w:cs="Arial"/>
                <w:color w:val="000000"/>
                <w:sz w:val="15"/>
                <w:szCs w:val="15"/>
              </w:rPr>
            </w:pPr>
          </w:p>
          <w:p w14:paraId="65C5D3A3" w14:textId="77777777" w:rsidR="00A23B3E" w:rsidRPr="003A443E" w:rsidRDefault="00A23B3E">
            <w:pPr>
              <w:rPr>
                <w:rFonts w:ascii="Arial" w:hAnsi="Arial" w:cs="Arial"/>
                <w:color w:val="000000"/>
                <w:sz w:val="15"/>
                <w:szCs w:val="15"/>
              </w:rPr>
            </w:pPr>
          </w:p>
          <w:p w14:paraId="715501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51D3F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E1FB007" w14:textId="77777777" w:rsidR="00A23B3E" w:rsidRPr="003A443E" w:rsidRDefault="00A23B3E">
            <w:pPr>
              <w:rPr>
                <w:rFonts w:ascii="Arial" w:hAnsi="Arial" w:cs="Arial"/>
                <w:color w:val="000000"/>
                <w:sz w:val="15"/>
                <w:szCs w:val="15"/>
              </w:rPr>
            </w:pPr>
          </w:p>
          <w:p w14:paraId="10B0C587" w14:textId="77777777" w:rsidR="00A23B3E" w:rsidRPr="003A443E" w:rsidRDefault="00A23B3E">
            <w:pPr>
              <w:rPr>
                <w:rFonts w:ascii="Arial" w:hAnsi="Arial" w:cs="Arial"/>
                <w:color w:val="000000"/>
                <w:sz w:val="14"/>
                <w:szCs w:val="14"/>
              </w:rPr>
            </w:pPr>
          </w:p>
          <w:p w14:paraId="68967C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02E28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D17DE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D778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4077A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9C096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F55F3" w14:textId="77777777" w:rsidR="00F55093" w:rsidRPr="00CC1336" w:rsidRDefault="00F55093" w:rsidP="00F55093">
            <w:pPr>
              <w:jc w:val="both"/>
              <w:rPr>
                <w:rFonts w:ascii="Arial" w:hAnsi="Arial" w:cs="Arial"/>
                <w:color w:val="000000"/>
                <w:kern w:val="14"/>
                <w:sz w:val="14"/>
                <w:szCs w:val="14"/>
              </w:rPr>
            </w:pPr>
            <w:r w:rsidRPr="00CC1336">
              <w:rPr>
                <w:rFonts w:ascii="Arial" w:hAnsi="Arial" w:cs="Arial"/>
                <w:color w:val="000000"/>
                <w:kern w:val="14"/>
                <w:sz w:val="14"/>
                <w:szCs w:val="14"/>
              </w:rPr>
              <w:t>L'operatore economico si trova in una delle seguenti situazioni oppure è sottoposto a un procedimento per l’accertamento di una delle seguenti situazioni</w:t>
            </w:r>
            <w:r w:rsidRPr="00CC1336">
              <w:rPr>
                <w:kern w:val="14"/>
              </w:rPr>
              <w:t xml:space="preserve"> </w:t>
            </w:r>
            <w:r w:rsidRPr="00CC1336">
              <w:rPr>
                <w:rFonts w:ascii="Arial" w:hAnsi="Arial" w:cs="Arial"/>
                <w:color w:val="000000"/>
                <w:kern w:val="14"/>
                <w:sz w:val="14"/>
                <w:szCs w:val="14"/>
              </w:rPr>
              <w:t xml:space="preserve">di cui all’articolo 80, comma 5, lett. </w:t>
            </w:r>
            <w:r w:rsidRPr="00CC1336">
              <w:rPr>
                <w:rFonts w:ascii="Arial" w:hAnsi="Arial" w:cs="Arial"/>
                <w:i/>
                <w:color w:val="000000"/>
                <w:kern w:val="14"/>
                <w:sz w:val="14"/>
                <w:szCs w:val="14"/>
              </w:rPr>
              <w:t>b)</w:t>
            </w:r>
            <w:r w:rsidRPr="00CC1336">
              <w:rPr>
                <w:rFonts w:ascii="Arial" w:hAnsi="Arial" w:cs="Arial"/>
                <w:color w:val="000000"/>
                <w:kern w:val="14"/>
                <w:sz w:val="14"/>
                <w:szCs w:val="14"/>
              </w:rPr>
              <w:t>, del Codice:</w:t>
            </w:r>
          </w:p>
          <w:p w14:paraId="253126EB" w14:textId="77777777" w:rsidR="00F55093" w:rsidRPr="00CC1336" w:rsidRDefault="00F55093" w:rsidP="00F55093">
            <w:pPr>
              <w:tabs>
                <w:tab w:val="left" w:pos="162"/>
              </w:tabs>
              <w:spacing w:before="0" w:after="0"/>
              <w:jc w:val="both"/>
              <w:rPr>
                <w:rFonts w:ascii="Arial" w:hAnsi="Arial" w:cs="Arial"/>
                <w:color w:val="000000"/>
                <w:kern w:val="14"/>
                <w:sz w:val="14"/>
                <w:szCs w:val="14"/>
              </w:rPr>
            </w:pPr>
          </w:p>
          <w:p w14:paraId="69AEBE77" w14:textId="77777777" w:rsidR="00F55093" w:rsidRPr="00CC1336" w:rsidRDefault="00F55093" w:rsidP="00F55093">
            <w:pPr>
              <w:spacing w:before="0" w:after="0"/>
              <w:ind w:left="162"/>
              <w:jc w:val="both"/>
              <w:rPr>
                <w:rFonts w:ascii="Arial" w:hAnsi="Arial" w:cs="Arial"/>
                <w:b/>
                <w:color w:val="000000"/>
                <w:kern w:val="14"/>
                <w:sz w:val="14"/>
                <w:szCs w:val="14"/>
              </w:rPr>
            </w:pPr>
            <w:r w:rsidRPr="00CC1336">
              <w:rPr>
                <w:rFonts w:ascii="Arial" w:hAnsi="Arial" w:cs="Arial"/>
                <w:color w:val="000000"/>
                <w:kern w:val="14"/>
                <w:sz w:val="14"/>
                <w:szCs w:val="14"/>
              </w:rPr>
              <w:t>a) fallimento</w:t>
            </w:r>
          </w:p>
          <w:p w14:paraId="6FCDC4CD"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b/>
                <w:color w:val="000000"/>
                <w:kern w:val="14"/>
                <w:sz w:val="14"/>
                <w:szCs w:val="14"/>
              </w:rPr>
              <w:t xml:space="preserve">In caso affermativo: </w:t>
            </w:r>
          </w:p>
          <w:p w14:paraId="4403EA0D" w14:textId="77777777" w:rsidR="00F55093" w:rsidRPr="00CC1336" w:rsidRDefault="00F55093" w:rsidP="00F55093">
            <w:pPr>
              <w:numPr>
                <w:ilvl w:val="0"/>
                <w:numId w:val="14"/>
              </w:numPr>
              <w:spacing w:before="0" w:after="0"/>
              <w:ind w:left="304" w:hanging="142"/>
              <w:jc w:val="both"/>
              <w:rPr>
                <w:color w:val="000000"/>
                <w:kern w:val="14"/>
              </w:rPr>
            </w:pPr>
            <w:r w:rsidRPr="00CC1336">
              <w:rPr>
                <w:rFonts w:ascii="Arial" w:hAnsi="Arial" w:cs="Arial"/>
                <w:color w:val="000000"/>
                <w:kern w:val="14"/>
                <w:sz w:val="14"/>
                <w:szCs w:val="14"/>
              </w:rPr>
              <w:t xml:space="preserve">il curatore del fallimento è stato autorizzato all’esercizio provvisorio ed è stato autorizzato dal giudice delegato a partecipare a procedure di affidamento di contratti pubblici (articolo 110, comma 3, lette. </w:t>
            </w:r>
            <w:r w:rsidRPr="00CC1336">
              <w:rPr>
                <w:rFonts w:ascii="Arial" w:hAnsi="Arial" w:cs="Arial"/>
                <w:i/>
                <w:color w:val="000000"/>
                <w:kern w:val="14"/>
                <w:sz w:val="14"/>
                <w:szCs w:val="14"/>
              </w:rPr>
              <w:t>a)</w:t>
            </w:r>
            <w:r w:rsidRPr="00CC1336">
              <w:rPr>
                <w:rFonts w:ascii="Arial" w:hAnsi="Arial" w:cs="Arial"/>
                <w:color w:val="000000"/>
                <w:kern w:val="14"/>
                <w:sz w:val="14"/>
                <w:szCs w:val="14"/>
              </w:rPr>
              <w:t xml:space="preserve"> del Codice) ?</w:t>
            </w:r>
          </w:p>
          <w:p w14:paraId="6536DF0B" w14:textId="77777777" w:rsidR="00F55093" w:rsidRPr="00CC1336" w:rsidRDefault="00F55093" w:rsidP="00F55093">
            <w:pPr>
              <w:spacing w:before="0" w:after="0"/>
              <w:ind w:left="162"/>
              <w:jc w:val="both"/>
              <w:rPr>
                <w:b/>
                <w:color w:val="000000"/>
                <w:kern w:val="14"/>
                <w:sz w:val="16"/>
                <w:szCs w:val="16"/>
              </w:rPr>
            </w:pPr>
          </w:p>
          <w:p w14:paraId="05179F89" w14:textId="77777777" w:rsidR="00F55093" w:rsidRPr="00CC1336" w:rsidRDefault="00F55093" w:rsidP="00F55093">
            <w:pPr>
              <w:numPr>
                <w:ilvl w:val="0"/>
                <w:numId w:val="14"/>
              </w:numPr>
              <w:spacing w:before="0" w:after="0"/>
              <w:ind w:left="304" w:hanging="142"/>
              <w:jc w:val="both"/>
              <w:rPr>
                <w:rFonts w:ascii="Arial" w:hAnsi="Arial" w:cs="Arial"/>
                <w:color w:val="000000"/>
                <w:kern w:val="14"/>
                <w:sz w:val="14"/>
                <w:szCs w:val="14"/>
              </w:rPr>
            </w:pPr>
            <w:r w:rsidRPr="00CC1336">
              <w:rPr>
                <w:rFonts w:ascii="Arial" w:hAnsi="Arial" w:cs="Arial"/>
                <w:color w:val="000000"/>
                <w:kern w:val="14"/>
                <w:sz w:val="14"/>
                <w:szCs w:val="14"/>
              </w:rPr>
              <w:t>la partecipazione alla procedura di affidamento è stata subordinata ai sensi dell’art. 110, comma 5, all’avvalimento di altro operatore economico?</w:t>
            </w:r>
          </w:p>
          <w:p w14:paraId="76500BE1" w14:textId="77777777" w:rsidR="00F55093" w:rsidRPr="00CC1336" w:rsidRDefault="00F55093" w:rsidP="00F55093">
            <w:pPr>
              <w:spacing w:before="0" w:after="0"/>
              <w:ind w:left="162"/>
              <w:jc w:val="both"/>
              <w:rPr>
                <w:color w:val="000000"/>
                <w:kern w:val="14"/>
              </w:rPr>
            </w:pPr>
          </w:p>
          <w:p w14:paraId="77E4B105" w14:textId="77777777" w:rsidR="00F55093" w:rsidRPr="00CC1336" w:rsidRDefault="00F55093" w:rsidP="00F55093">
            <w:pPr>
              <w:spacing w:before="0" w:after="0"/>
              <w:ind w:left="162"/>
              <w:jc w:val="both"/>
              <w:rPr>
                <w:rFonts w:ascii="Arial" w:hAnsi="Arial" w:cs="Arial"/>
                <w:color w:val="000000"/>
                <w:kern w:val="14"/>
                <w:sz w:val="14"/>
                <w:szCs w:val="14"/>
              </w:rPr>
            </w:pPr>
            <w:r w:rsidRPr="00CC1336">
              <w:rPr>
                <w:rFonts w:ascii="Arial" w:hAnsi="Arial" w:cs="Arial"/>
                <w:color w:val="000000"/>
                <w:kern w:val="14"/>
                <w:sz w:val="14"/>
                <w:szCs w:val="14"/>
              </w:rPr>
              <w:t>b) liquidazione coatta</w:t>
            </w:r>
          </w:p>
          <w:p w14:paraId="1B67F771" w14:textId="77777777" w:rsidR="00F55093" w:rsidRPr="00CC1336" w:rsidRDefault="00F55093" w:rsidP="00F55093">
            <w:pPr>
              <w:spacing w:before="0" w:after="0"/>
              <w:ind w:left="162"/>
              <w:jc w:val="both"/>
              <w:rPr>
                <w:rFonts w:ascii="Arial" w:hAnsi="Arial" w:cs="Arial"/>
                <w:color w:val="000000"/>
                <w:kern w:val="14"/>
                <w:sz w:val="14"/>
                <w:szCs w:val="14"/>
              </w:rPr>
            </w:pPr>
          </w:p>
          <w:p w14:paraId="7E8C6FCE" w14:textId="77777777" w:rsidR="00F55093" w:rsidRPr="00CC1336" w:rsidRDefault="00F55093" w:rsidP="00F55093">
            <w:pPr>
              <w:spacing w:before="0" w:after="0"/>
              <w:ind w:left="162"/>
              <w:jc w:val="both"/>
              <w:rPr>
                <w:rFonts w:ascii="Arial" w:hAnsi="Arial" w:cs="Arial"/>
                <w:b/>
                <w:color w:val="000000"/>
                <w:kern w:val="14"/>
                <w:sz w:val="14"/>
                <w:szCs w:val="14"/>
              </w:rPr>
            </w:pPr>
            <w:r w:rsidRPr="00CC1336">
              <w:rPr>
                <w:rFonts w:ascii="Arial" w:hAnsi="Arial" w:cs="Arial"/>
                <w:color w:val="000000"/>
                <w:kern w:val="14"/>
                <w:sz w:val="14"/>
                <w:szCs w:val="14"/>
              </w:rPr>
              <w:t>c) concordato preventivo</w:t>
            </w:r>
          </w:p>
          <w:p w14:paraId="6CAA3628"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color w:val="000000"/>
                <w:kern w:val="14"/>
                <w:sz w:val="14"/>
                <w:szCs w:val="14"/>
              </w:rPr>
              <w:t xml:space="preserve">   </w:t>
            </w:r>
          </w:p>
          <w:p w14:paraId="58EC9457" w14:textId="77777777" w:rsidR="00F55093" w:rsidRPr="00CC1336" w:rsidRDefault="00F55093" w:rsidP="00F55093">
            <w:pPr>
              <w:spacing w:before="0" w:after="0"/>
              <w:ind w:left="162"/>
              <w:jc w:val="both"/>
              <w:rPr>
                <w:rFonts w:ascii="Arial" w:hAnsi="Arial" w:cs="Arial"/>
                <w:color w:val="000000"/>
                <w:kern w:val="14"/>
                <w:sz w:val="14"/>
                <w:szCs w:val="14"/>
              </w:rPr>
            </w:pPr>
            <w:r w:rsidRPr="00CC1336">
              <w:rPr>
                <w:rFonts w:ascii="Arial" w:hAnsi="Arial" w:cs="Arial"/>
                <w:color w:val="000000"/>
                <w:kern w:val="14"/>
                <w:sz w:val="14"/>
                <w:szCs w:val="14"/>
              </w:rPr>
              <w:t xml:space="preserve"> d) è ammesso a concordato con continuità aziendale </w:t>
            </w:r>
          </w:p>
          <w:p w14:paraId="0703B888" w14:textId="77777777" w:rsidR="00F55093" w:rsidRPr="009A0985" w:rsidRDefault="00F55093" w:rsidP="00F55093">
            <w:pPr>
              <w:spacing w:before="0" w:after="0"/>
              <w:jc w:val="both"/>
              <w:rPr>
                <w:rFonts w:ascii="Arial" w:hAnsi="Arial" w:cs="Arial"/>
                <w:strike/>
                <w:color w:val="000000"/>
                <w:kern w:val="14"/>
                <w:sz w:val="14"/>
                <w:szCs w:val="14"/>
              </w:rPr>
            </w:pPr>
          </w:p>
          <w:p w14:paraId="34CAF49A"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b/>
                <w:color w:val="000000"/>
                <w:kern w:val="14"/>
                <w:sz w:val="14"/>
                <w:szCs w:val="14"/>
              </w:rPr>
              <w:t>In caso di risposta affermativa alla lettera d):</w:t>
            </w:r>
          </w:p>
          <w:p w14:paraId="69167E73" w14:textId="77777777" w:rsidR="00F55093" w:rsidRPr="00CC1336" w:rsidRDefault="00F55093" w:rsidP="00F55093">
            <w:pPr>
              <w:numPr>
                <w:ilvl w:val="0"/>
                <w:numId w:val="14"/>
              </w:numPr>
              <w:tabs>
                <w:tab w:val="left" w:pos="304"/>
              </w:tabs>
              <w:spacing w:before="0" w:after="0"/>
              <w:ind w:left="304" w:hanging="142"/>
              <w:jc w:val="both"/>
              <w:rPr>
                <w:rFonts w:ascii="Arial" w:hAnsi="Arial" w:cs="Arial"/>
                <w:color w:val="000000"/>
                <w:kern w:val="14"/>
                <w:sz w:val="15"/>
                <w:szCs w:val="15"/>
              </w:rPr>
            </w:pPr>
            <w:r w:rsidRPr="00CC1336">
              <w:rPr>
                <w:rFonts w:ascii="Arial" w:hAnsi="Arial" w:cs="Arial"/>
                <w:color w:val="000000"/>
                <w:kern w:val="14"/>
                <w:sz w:val="14"/>
                <w:szCs w:val="14"/>
              </w:rPr>
              <w:t xml:space="preserve">è stato autorizzato dal giudice delegato ai sensi dell’ articolo 110, comma 3, lett. </w:t>
            </w:r>
            <w:r w:rsidRPr="00CC1336">
              <w:rPr>
                <w:rFonts w:ascii="Arial" w:hAnsi="Arial" w:cs="Arial"/>
                <w:i/>
                <w:color w:val="000000"/>
                <w:kern w:val="14"/>
                <w:sz w:val="14"/>
                <w:szCs w:val="14"/>
              </w:rPr>
              <w:t>a</w:t>
            </w:r>
            <w:r w:rsidRPr="00CC1336">
              <w:rPr>
                <w:rFonts w:ascii="Arial" w:hAnsi="Arial" w:cs="Arial"/>
                <w:color w:val="000000"/>
                <w:kern w:val="14"/>
                <w:sz w:val="14"/>
                <w:szCs w:val="14"/>
              </w:rPr>
              <w:t xml:space="preserve">) del Codice?  </w:t>
            </w:r>
          </w:p>
          <w:p w14:paraId="1EFDFF0F" w14:textId="77777777" w:rsidR="00F55093" w:rsidRPr="00CC1336" w:rsidRDefault="00F55093" w:rsidP="00F55093">
            <w:pPr>
              <w:spacing w:before="0" w:after="0"/>
              <w:jc w:val="both"/>
              <w:rPr>
                <w:rFonts w:ascii="Arial" w:hAnsi="Arial" w:cs="Arial"/>
                <w:color w:val="000000"/>
                <w:kern w:val="14"/>
                <w:sz w:val="15"/>
                <w:szCs w:val="15"/>
              </w:rPr>
            </w:pPr>
          </w:p>
          <w:p w14:paraId="112EB0E7" w14:textId="77777777" w:rsidR="00F55093" w:rsidRPr="00CC1336" w:rsidRDefault="00F55093" w:rsidP="00F55093">
            <w:pPr>
              <w:numPr>
                <w:ilvl w:val="0"/>
                <w:numId w:val="14"/>
              </w:numPr>
              <w:spacing w:before="0" w:after="0"/>
              <w:ind w:left="304" w:hanging="142"/>
              <w:jc w:val="both"/>
              <w:rPr>
                <w:rFonts w:ascii="Arial" w:hAnsi="Arial" w:cs="Arial"/>
                <w:color w:val="000000"/>
                <w:kern w:val="14"/>
                <w:sz w:val="14"/>
                <w:szCs w:val="14"/>
              </w:rPr>
            </w:pPr>
            <w:r w:rsidRPr="00CC1336">
              <w:rPr>
                <w:rFonts w:ascii="Arial" w:hAnsi="Arial" w:cs="Arial"/>
                <w:color w:val="000000"/>
                <w:kern w:val="14"/>
                <w:sz w:val="14"/>
                <w:szCs w:val="14"/>
              </w:rPr>
              <w:t>la partecipazione alla procedura di affidamento è stata subordinata ai sensi dell’art. 110, comma 5, all’avvalimento di altro operatore economico?</w:t>
            </w:r>
          </w:p>
          <w:p w14:paraId="47454836" w14:textId="77777777" w:rsidR="00AA2252" w:rsidRPr="00CC1336" w:rsidRDefault="00AA2252" w:rsidP="00F351F0">
            <w:pPr>
              <w:pStyle w:val="NormalLeft"/>
              <w:spacing w:before="0" w:after="0"/>
              <w:ind w:left="162"/>
              <w:jc w:val="both"/>
              <w:rPr>
                <w:b/>
                <w:color w:val="000000"/>
                <w:sz w:val="16"/>
                <w:szCs w:val="16"/>
              </w:rPr>
            </w:pPr>
          </w:p>
          <w:p w14:paraId="47F02598" w14:textId="77777777" w:rsidR="00A23B3E" w:rsidRPr="009A0985" w:rsidRDefault="00A23B3E">
            <w:pPr>
              <w:pStyle w:val="NormalLeft"/>
              <w:spacing w:before="0" w:after="0"/>
              <w:jc w:val="both"/>
              <w:rPr>
                <w:rFonts w:ascii="Arial" w:hAnsi="Arial" w:cs="Arial"/>
                <w:strike/>
                <w:color w:val="000000"/>
                <w:sz w:val="15"/>
                <w:szCs w:val="15"/>
              </w:rPr>
            </w:pPr>
          </w:p>
          <w:p w14:paraId="62DF1A39" w14:textId="77777777" w:rsidR="005E2955" w:rsidRPr="009A0985" w:rsidRDefault="005E2955" w:rsidP="00F5509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DED07" w14:textId="77777777" w:rsidR="00A23B3E" w:rsidRPr="009A0985" w:rsidRDefault="00A23B3E">
            <w:pPr>
              <w:spacing w:before="0" w:after="0"/>
              <w:rPr>
                <w:rFonts w:ascii="Arial" w:hAnsi="Arial" w:cs="Arial"/>
                <w:color w:val="000000"/>
                <w:sz w:val="14"/>
                <w:szCs w:val="14"/>
              </w:rPr>
            </w:pPr>
          </w:p>
          <w:p w14:paraId="5F7AE3BB" w14:textId="77777777" w:rsidR="00A23B3E" w:rsidRPr="009A0985" w:rsidRDefault="00A23B3E">
            <w:pPr>
              <w:spacing w:before="0" w:after="0"/>
              <w:rPr>
                <w:rFonts w:ascii="Arial" w:hAnsi="Arial" w:cs="Arial"/>
                <w:color w:val="000000"/>
                <w:sz w:val="14"/>
                <w:szCs w:val="14"/>
              </w:rPr>
            </w:pPr>
          </w:p>
          <w:p w14:paraId="087F7400" w14:textId="77777777" w:rsidR="00A23B3E" w:rsidRPr="009A0985" w:rsidRDefault="00A23B3E">
            <w:pPr>
              <w:spacing w:before="0" w:after="0"/>
              <w:rPr>
                <w:rFonts w:ascii="Arial" w:hAnsi="Arial" w:cs="Arial"/>
                <w:color w:val="000000"/>
                <w:sz w:val="14"/>
                <w:szCs w:val="14"/>
              </w:rPr>
            </w:pPr>
          </w:p>
          <w:p w14:paraId="1C91C92B" w14:textId="77777777" w:rsidR="00F9449A" w:rsidRPr="009A0985" w:rsidRDefault="00F9449A">
            <w:pPr>
              <w:spacing w:before="0" w:after="0"/>
              <w:rPr>
                <w:rFonts w:ascii="Arial" w:hAnsi="Arial" w:cs="Arial"/>
                <w:color w:val="000000"/>
                <w:sz w:val="14"/>
                <w:szCs w:val="14"/>
              </w:rPr>
            </w:pPr>
          </w:p>
          <w:p w14:paraId="1FDF2DB2" w14:textId="77777777" w:rsidR="00A23B3E" w:rsidRPr="009A0985" w:rsidRDefault="00A23B3E">
            <w:pPr>
              <w:spacing w:before="0" w:after="0"/>
              <w:rPr>
                <w:rFonts w:ascii="Arial" w:hAnsi="Arial" w:cs="Arial"/>
                <w:color w:val="000000"/>
                <w:sz w:val="14"/>
                <w:szCs w:val="14"/>
              </w:rPr>
            </w:pPr>
            <w:r w:rsidRPr="009A0985">
              <w:rPr>
                <w:rFonts w:ascii="Arial" w:hAnsi="Arial" w:cs="Arial"/>
                <w:color w:val="000000"/>
                <w:sz w:val="14"/>
                <w:szCs w:val="14"/>
              </w:rPr>
              <w:t>[ ] Sì [ ] No</w:t>
            </w:r>
            <w:r w:rsidRPr="009A0985">
              <w:rPr>
                <w:rFonts w:ascii="Arial" w:hAnsi="Arial" w:cs="Arial"/>
                <w:color w:val="000000"/>
                <w:sz w:val="14"/>
                <w:szCs w:val="14"/>
              </w:rPr>
              <w:br/>
            </w:r>
          </w:p>
          <w:p w14:paraId="4FE8CC8C" w14:textId="77777777" w:rsidR="00A23B3E" w:rsidRPr="009A0985" w:rsidRDefault="00A23B3E">
            <w:pPr>
              <w:spacing w:before="0" w:after="0"/>
              <w:rPr>
                <w:rFonts w:ascii="Arial" w:hAnsi="Arial" w:cs="Arial"/>
                <w:color w:val="000000"/>
                <w:sz w:val="14"/>
                <w:szCs w:val="14"/>
              </w:rPr>
            </w:pPr>
          </w:p>
          <w:p w14:paraId="30FBEA41" w14:textId="77777777" w:rsidR="00A23B3E" w:rsidRPr="00CC1336" w:rsidRDefault="00A23B3E">
            <w:pPr>
              <w:spacing w:before="0" w:after="0"/>
              <w:rPr>
                <w:rFonts w:ascii="Arial" w:hAnsi="Arial" w:cs="Arial"/>
                <w:color w:val="000000"/>
                <w:sz w:val="14"/>
                <w:szCs w:val="14"/>
              </w:rPr>
            </w:pPr>
            <w:r w:rsidRPr="00CC1336">
              <w:rPr>
                <w:rFonts w:ascii="Arial" w:hAnsi="Arial" w:cs="Arial"/>
                <w:color w:val="000000"/>
                <w:sz w:val="14"/>
                <w:szCs w:val="14"/>
              </w:rPr>
              <w:t>[ ] Sì [ ] No</w:t>
            </w:r>
          </w:p>
          <w:p w14:paraId="4B569FD2" w14:textId="77777777" w:rsidR="00F9449A" w:rsidRPr="00CC1336" w:rsidRDefault="00F9449A">
            <w:pPr>
              <w:spacing w:before="0" w:after="0"/>
              <w:rPr>
                <w:rFonts w:ascii="Arial" w:hAnsi="Arial" w:cs="Arial"/>
                <w:color w:val="000000"/>
                <w:sz w:val="14"/>
                <w:szCs w:val="14"/>
              </w:rPr>
            </w:pPr>
          </w:p>
          <w:p w14:paraId="553E1DD2" w14:textId="77777777" w:rsidR="00A23B3E" w:rsidRPr="00CC1336" w:rsidRDefault="00A23B3E">
            <w:pPr>
              <w:spacing w:before="0" w:after="0"/>
              <w:rPr>
                <w:rFonts w:ascii="Arial" w:hAnsi="Arial" w:cs="Arial"/>
                <w:color w:val="000000"/>
                <w:sz w:val="14"/>
                <w:szCs w:val="14"/>
              </w:rPr>
            </w:pPr>
            <w:r w:rsidRPr="00CC1336">
              <w:rPr>
                <w:rFonts w:ascii="Arial" w:hAnsi="Arial" w:cs="Arial"/>
                <w:color w:val="000000"/>
                <w:sz w:val="14"/>
                <w:szCs w:val="14"/>
              </w:rPr>
              <w:t>In caso affermativo indicare gli estremi de</w:t>
            </w:r>
            <w:r w:rsidR="00F9449A" w:rsidRPr="00CC1336">
              <w:rPr>
                <w:rFonts w:ascii="Arial" w:hAnsi="Arial" w:cs="Arial"/>
                <w:color w:val="000000"/>
                <w:sz w:val="14"/>
                <w:szCs w:val="14"/>
              </w:rPr>
              <w:t>i</w:t>
            </w:r>
            <w:r w:rsidRPr="00CC1336">
              <w:rPr>
                <w:rFonts w:ascii="Arial" w:hAnsi="Arial" w:cs="Arial"/>
                <w:color w:val="000000"/>
                <w:sz w:val="14"/>
                <w:szCs w:val="14"/>
              </w:rPr>
              <w:t xml:space="preserve"> provvediment</w:t>
            </w:r>
            <w:r w:rsidR="00F9449A" w:rsidRPr="00CC1336">
              <w:rPr>
                <w:rFonts w:ascii="Arial" w:hAnsi="Arial" w:cs="Arial"/>
                <w:color w:val="000000"/>
                <w:sz w:val="14"/>
                <w:szCs w:val="14"/>
              </w:rPr>
              <w:t>i</w:t>
            </w:r>
            <w:r w:rsidRPr="00CC1336">
              <w:rPr>
                <w:rFonts w:ascii="Arial" w:hAnsi="Arial" w:cs="Arial"/>
                <w:color w:val="000000"/>
                <w:sz w:val="14"/>
                <w:szCs w:val="14"/>
              </w:rPr>
              <w:t xml:space="preserve"> </w:t>
            </w:r>
          </w:p>
          <w:p w14:paraId="4B0AD5A8" w14:textId="77777777" w:rsidR="00A23B3E" w:rsidRPr="00CC1336" w:rsidRDefault="00A23B3E">
            <w:pPr>
              <w:spacing w:before="0" w:after="0"/>
              <w:rPr>
                <w:rFonts w:ascii="Arial" w:hAnsi="Arial" w:cs="Arial"/>
                <w:color w:val="000000"/>
              </w:rPr>
            </w:pPr>
            <w:r w:rsidRPr="00CC1336">
              <w:rPr>
                <w:rFonts w:ascii="Arial" w:hAnsi="Arial" w:cs="Arial"/>
                <w:color w:val="000000"/>
                <w:sz w:val="14"/>
                <w:szCs w:val="14"/>
              </w:rPr>
              <w:t>[………..…]</w:t>
            </w:r>
            <w:r w:rsidR="00F9449A" w:rsidRPr="00CC1336">
              <w:rPr>
                <w:rFonts w:ascii="Arial" w:hAnsi="Arial" w:cs="Arial"/>
                <w:color w:val="000000"/>
                <w:sz w:val="14"/>
                <w:szCs w:val="14"/>
              </w:rPr>
              <w:t xml:space="preserve">  [………..…]</w:t>
            </w:r>
          </w:p>
          <w:p w14:paraId="79B37C19" w14:textId="77777777" w:rsidR="00A23B3E" w:rsidRPr="00CC1336" w:rsidRDefault="00A23B3E">
            <w:pPr>
              <w:spacing w:before="0" w:after="0"/>
              <w:rPr>
                <w:rFonts w:ascii="Arial" w:hAnsi="Arial" w:cs="Arial"/>
                <w:color w:val="000000"/>
              </w:rPr>
            </w:pPr>
          </w:p>
          <w:p w14:paraId="75ACC4C3" w14:textId="77777777" w:rsidR="00AA2252" w:rsidRPr="00CC1336" w:rsidRDefault="00AA2252">
            <w:pPr>
              <w:spacing w:before="0" w:after="0"/>
              <w:rPr>
                <w:rFonts w:ascii="Arial" w:hAnsi="Arial" w:cs="Arial"/>
                <w:color w:val="000000"/>
                <w:sz w:val="14"/>
                <w:szCs w:val="14"/>
              </w:rPr>
            </w:pPr>
          </w:p>
          <w:p w14:paraId="00056C72" w14:textId="77777777" w:rsidR="005E2955" w:rsidRPr="00CC1336" w:rsidRDefault="005E2955" w:rsidP="005E2955">
            <w:pPr>
              <w:spacing w:before="0" w:after="0"/>
              <w:rPr>
                <w:rFonts w:ascii="Arial" w:hAnsi="Arial" w:cs="Arial"/>
                <w:color w:val="000000"/>
                <w:sz w:val="14"/>
                <w:szCs w:val="14"/>
              </w:rPr>
            </w:pPr>
            <w:r w:rsidRPr="00CC1336">
              <w:rPr>
                <w:rFonts w:ascii="Arial" w:hAnsi="Arial" w:cs="Arial"/>
                <w:color w:val="000000"/>
                <w:sz w:val="14"/>
                <w:szCs w:val="14"/>
              </w:rPr>
              <w:t xml:space="preserve">[ ] Sì [ ] No </w:t>
            </w:r>
          </w:p>
          <w:p w14:paraId="6B1E11C6" w14:textId="77777777" w:rsidR="005E2955" w:rsidRPr="00CC1336" w:rsidRDefault="005E2955" w:rsidP="005E2955">
            <w:pPr>
              <w:spacing w:before="0" w:after="0"/>
              <w:rPr>
                <w:rFonts w:ascii="Arial" w:hAnsi="Arial" w:cs="Arial"/>
                <w:color w:val="000000"/>
                <w:sz w:val="14"/>
                <w:szCs w:val="14"/>
              </w:rPr>
            </w:pPr>
            <w:r w:rsidRPr="00CC1336">
              <w:rPr>
                <w:rFonts w:ascii="Arial" w:hAnsi="Arial" w:cs="Arial"/>
                <w:color w:val="000000"/>
                <w:sz w:val="14"/>
                <w:szCs w:val="14"/>
              </w:rPr>
              <w:t xml:space="preserve">In caso affermativo indicare l’Impresa ausiliaria </w:t>
            </w:r>
          </w:p>
          <w:p w14:paraId="7B9CDA41" w14:textId="77777777" w:rsidR="00AA2252" w:rsidRPr="00CC1336" w:rsidRDefault="005E2955" w:rsidP="005E2955">
            <w:pPr>
              <w:spacing w:before="0" w:after="0"/>
              <w:rPr>
                <w:rFonts w:ascii="Arial" w:hAnsi="Arial" w:cs="Arial"/>
                <w:color w:val="000000"/>
              </w:rPr>
            </w:pPr>
            <w:r w:rsidRPr="00CC1336">
              <w:rPr>
                <w:rFonts w:ascii="Arial" w:hAnsi="Arial" w:cs="Arial"/>
                <w:color w:val="000000"/>
                <w:sz w:val="14"/>
                <w:szCs w:val="14"/>
              </w:rPr>
              <w:t>[………..…]</w:t>
            </w:r>
          </w:p>
          <w:p w14:paraId="4B6DEB05" w14:textId="77777777" w:rsidR="00AA2252" w:rsidRPr="00CC1336" w:rsidRDefault="00AA2252" w:rsidP="006B4D39">
            <w:pPr>
              <w:spacing w:before="0" w:after="0"/>
              <w:rPr>
                <w:rFonts w:ascii="Arial" w:hAnsi="Arial" w:cs="Arial"/>
                <w:color w:val="000000"/>
                <w:sz w:val="14"/>
                <w:szCs w:val="14"/>
              </w:rPr>
            </w:pPr>
          </w:p>
          <w:p w14:paraId="52DDFEF3" w14:textId="77777777" w:rsidR="00AA2252" w:rsidRPr="009A0985" w:rsidRDefault="00AA2252" w:rsidP="006B4D39">
            <w:pPr>
              <w:spacing w:before="0" w:after="0"/>
              <w:rPr>
                <w:rFonts w:ascii="Arial" w:hAnsi="Arial" w:cs="Arial"/>
                <w:color w:val="000000"/>
                <w:sz w:val="14"/>
                <w:szCs w:val="14"/>
              </w:rPr>
            </w:pPr>
          </w:p>
          <w:p w14:paraId="298A8BD7" w14:textId="77777777" w:rsidR="006B4D39" w:rsidRPr="009A0985" w:rsidRDefault="00A23B3E" w:rsidP="006B4D39">
            <w:pPr>
              <w:spacing w:before="0" w:after="0"/>
              <w:rPr>
                <w:rFonts w:ascii="Arial" w:hAnsi="Arial" w:cs="Arial"/>
                <w:color w:val="000000"/>
                <w:sz w:val="22"/>
              </w:rPr>
            </w:pPr>
            <w:r w:rsidRPr="009A0985">
              <w:rPr>
                <w:rFonts w:ascii="Arial" w:hAnsi="Arial" w:cs="Arial"/>
                <w:color w:val="000000"/>
                <w:sz w:val="14"/>
                <w:szCs w:val="14"/>
              </w:rPr>
              <w:t>[ ] Sì [ ] No</w:t>
            </w:r>
          </w:p>
          <w:p w14:paraId="43238F99" w14:textId="77777777" w:rsidR="00AA2252" w:rsidRPr="009A0985" w:rsidRDefault="00AA2252" w:rsidP="006B4D39">
            <w:pPr>
              <w:spacing w:before="0" w:after="0"/>
              <w:rPr>
                <w:rFonts w:ascii="Arial" w:hAnsi="Arial" w:cs="Arial"/>
                <w:color w:val="000000"/>
                <w:sz w:val="14"/>
                <w:szCs w:val="14"/>
              </w:rPr>
            </w:pPr>
          </w:p>
          <w:p w14:paraId="4648A7EA" w14:textId="77777777" w:rsidR="00A23B3E" w:rsidRPr="009A0985" w:rsidRDefault="00A23B3E" w:rsidP="006B4D39">
            <w:pPr>
              <w:spacing w:before="0" w:after="0"/>
              <w:rPr>
                <w:rFonts w:ascii="Arial" w:hAnsi="Arial" w:cs="Arial"/>
                <w:color w:val="000000"/>
                <w:sz w:val="22"/>
              </w:rPr>
            </w:pPr>
            <w:r w:rsidRPr="009A0985">
              <w:rPr>
                <w:rFonts w:ascii="Arial" w:hAnsi="Arial" w:cs="Arial"/>
                <w:color w:val="000000"/>
                <w:sz w:val="14"/>
                <w:szCs w:val="14"/>
              </w:rPr>
              <w:t>[ ] Sì [ ] No</w:t>
            </w:r>
          </w:p>
          <w:p w14:paraId="6C5E92D9" w14:textId="77777777" w:rsidR="00A23B3E" w:rsidRPr="009A0985" w:rsidRDefault="00A23B3E">
            <w:pPr>
              <w:rPr>
                <w:rFonts w:ascii="Arial" w:hAnsi="Arial" w:cs="Arial"/>
                <w:color w:val="000000"/>
                <w:sz w:val="14"/>
                <w:szCs w:val="14"/>
              </w:rPr>
            </w:pPr>
            <w:r w:rsidRPr="009A0985">
              <w:rPr>
                <w:rFonts w:ascii="Arial" w:hAnsi="Arial" w:cs="Arial"/>
                <w:color w:val="000000"/>
                <w:sz w:val="14"/>
                <w:szCs w:val="14"/>
              </w:rPr>
              <w:t xml:space="preserve">[ ] Sì [ ] No </w:t>
            </w:r>
          </w:p>
          <w:p w14:paraId="03347CAE" w14:textId="77777777" w:rsidR="005E2955" w:rsidRPr="009A0985" w:rsidRDefault="005E2955">
            <w:pPr>
              <w:rPr>
                <w:rFonts w:ascii="Arial" w:hAnsi="Arial" w:cs="Arial"/>
                <w:color w:val="000000"/>
                <w:sz w:val="14"/>
                <w:szCs w:val="14"/>
              </w:rPr>
            </w:pPr>
          </w:p>
          <w:p w14:paraId="0F9FDDC8" w14:textId="77777777" w:rsidR="005E2955" w:rsidRPr="009A0985" w:rsidRDefault="005E2955" w:rsidP="005E2955">
            <w:pPr>
              <w:rPr>
                <w:rFonts w:ascii="Arial" w:hAnsi="Arial" w:cs="Arial"/>
                <w:color w:val="000000"/>
                <w:sz w:val="14"/>
                <w:szCs w:val="14"/>
              </w:rPr>
            </w:pPr>
            <w:r w:rsidRPr="009A0985">
              <w:rPr>
                <w:rFonts w:ascii="Arial" w:hAnsi="Arial" w:cs="Arial"/>
                <w:color w:val="000000"/>
                <w:sz w:val="14"/>
                <w:szCs w:val="14"/>
              </w:rPr>
              <w:lastRenderedPageBreak/>
              <w:t xml:space="preserve">[ ] Sì [ ] No </w:t>
            </w:r>
          </w:p>
          <w:p w14:paraId="030BE87A" w14:textId="77777777" w:rsidR="005E2955" w:rsidRPr="009A0985" w:rsidRDefault="005E2955" w:rsidP="005E2955">
            <w:pPr>
              <w:spacing w:before="0" w:after="0"/>
              <w:rPr>
                <w:rFonts w:ascii="Arial" w:hAnsi="Arial" w:cs="Arial"/>
                <w:color w:val="000000"/>
                <w:sz w:val="14"/>
                <w:szCs w:val="14"/>
              </w:rPr>
            </w:pPr>
          </w:p>
          <w:p w14:paraId="7AE237E1" w14:textId="77777777" w:rsidR="005E2955" w:rsidRPr="009A0985" w:rsidRDefault="005E2955" w:rsidP="005E2955">
            <w:pPr>
              <w:rPr>
                <w:rFonts w:ascii="Arial" w:hAnsi="Arial" w:cs="Arial"/>
                <w:color w:val="000000"/>
                <w:sz w:val="14"/>
                <w:szCs w:val="14"/>
              </w:rPr>
            </w:pPr>
            <w:r w:rsidRPr="009A0985">
              <w:rPr>
                <w:rFonts w:ascii="Arial" w:hAnsi="Arial" w:cs="Arial"/>
                <w:color w:val="000000"/>
                <w:sz w:val="14"/>
                <w:szCs w:val="14"/>
              </w:rPr>
              <w:t xml:space="preserve">[ ] Sì [ ] No </w:t>
            </w:r>
          </w:p>
          <w:p w14:paraId="5386AF58" w14:textId="77777777" w:rsidR="005E2955" w:rsidRPr="009A0985" w:rsidRDefault="005E2955" w:rsidP="005E2955">
            <w:pPr>
              <w:spacing w:before="0" w:after="0"/>
              <w:rPr>
                <w:rFonts w:ascii="Arial" w:hAnsi="Arial" w:cs="Arial"/>
                <w:color w:val="000000"/>
                <w:sz w:val="14"/>
                <w:szCs w:val="14"/>
              </w:rPr>
            </w:pPr>
            <w:r w:rsidRPr="009A0985">
              <w:rPr>
                <w:rFonts w:ascii="Arial" w:hAnsi="Arial" w:cs="Arial"/>
                <w:color w:val="000000"/>
                <w:sz w:val="14"/>
                <w:szCs w:val="14"/>
              </w:rPr>
              <w:t xml:space="preserve">In caso affermativo indicare l’Impresa ausiliaria </w:t>
            </w:r>
          </w:p>
          <w:p w14:paraId="7101B66E" w14:textId="77777777" w:rsidR="00A23B3E" w:rsidRPr="005E2955" w:rsidRDefault="005E2955" w:rsidP="005E2955">
            <w:pPr>
              <w:spacing w:before="0" w:after="0"/>
              <w:rPr>
                <w:rFonts w:ascii="Arial" w:hAnsi="Arial" w:cs="Arial"/>
                <w:color w:val="000000"/>
              </w:rPr>
            </w:pPr>
            <w:r w:rsidRPr="009A0985">
              <w:rPr>
                <w:rFonts w:ascii="Arial" w:hAnsi="Arial" w:cs="Arial"/>
                <w:color w:val="000000"/>
                <w:sz w:val="14"/>
                <w:szCs w:val="14"/>
              </w:rPr>
              <w:t>[………..…]</w:t>
            </w:r>
            <w:r>
              <w:rPr>
                <w:rFonts w:ascii="Arial" w:hAnsi="Arial" w:cs="Arial"/>
                <w:color w:val="000000"/>
                <w:sz w:val="14"/>
                <w:szCs w:val="14"/>
              </w:rPr>
              <w:t xml:space="preserve"> </w:t>
            </w:r>
          </w:p>
        </w:tc>
      </w:tr>
      <w:tr w:rsidR="00A23B3E" w14:paraId="5DA73D4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F50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84728F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C54E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75186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C96971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6EF1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D6F097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7CAF86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A8E0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9C456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C38A59A" w14:textId="77777777" w:rsidR="00A23B3E" w:rsidRPr="003A443E" w:rsidRDefault="00A23B3E">
            <w:pPr>
              <w:spacing w:before="0" w:after="0"/>
              <w:rPr>
                <w:rFonts w:ascii="Arial" w:hAnsi="Arial" w:cs="Arial"/>
                <w:color w:val="000000"/>
                <w:sz w:val="14"/>
                <w:szCs w:val="14"/>
              </w:rPr>
            </w:pPr>
          </w:p>
          <w:p w14:paraId="0435EB0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385219D" w14:textId="77777777" w:rsidR="00A23B3E" w:rsidRPr="003A443E" w:rsidRDefault="00A23B3E">
            <w:pPr>
              <w:rPr>
                <w:rFonts w:ascii="Arial" w:hAnsi="Arial" w:cs="Arial"/>
                <w:b/>
                <w:color w:val="000000"/>
                <w:sz w:val="15"/>
                <w:szCs w:val="15"/>
              </w:rPr>
            </w:pPr>
          </w:p>
          <w:p w14:paraId="456749D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9AE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FB30F2" w14:textId="77777777" w:rsidR="00A23B3E" w:rsidRPr="003A443E" w:rsidRDefault="00A23B3E">
            <w:pPr>
              <w:rPr>
                <w:rFonts w:ascii="Arial" w:hAnsi="Arial" w:cs="Arial"/>
                <w:color w:val="000000"/>
                <w:sz w:val="15"/>
                <w:szCs w:val="15"/>
              </w:rPr>
            </w:pPr>
          </w:p>
          <w:p w14:paraId="61916AD6" w14:textId="77777777" w:rsidR="00A23B3E" w:rsidRPr="003A443E" w:rsidRDefault="00A23B3E">
            <w:pPr>
              <w:rPr>
                <w:rFonts w:ascii="Arial" w:hAnsi="Arial" w:cs="Arial"/>
                <w:color w:val="000000"/>
                <w:sz w:val="15"/>
                <w:szCs w:val="15"/>
              </w:rPr>
            </w:pPr>
          </w:p>
          <w:p w14:paraId="22BC730E" w14:textId="77777777" w:rsidR="00BB639E" w:rsidRPr="00BB639E" w:rsidRDefault="00BB639E">
            <w:pPr>
              <w:rPr>
                <w:rFonts w:ascii="Arial" w:hAnsi="Arial" w:cs="Arial"/>
                <w:color w:val="000000"/>
                <w:sz w:val="4"/>
                <w:szCs w:val="4"/>
              </w:rPr>
            </w:pPr>
          </w:p>
          <w:p w14:paraId="329695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ECC9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09A6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3E22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BB5E8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814294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E750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94BEE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77D0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53774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C1D83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F4E25"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6E5CFB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F478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47AC8E" w14:textId="77777777" w:rsidR="00A23B3E" w:rsidRPr="000953DC" w:rsidRDefault="00A23B3E">
            <w:pPr>
              <w:rPr>
                <w:rFonts w:ascii="Arial" w:hAnsi="Arial" w:cs="Arial"/>
                <w:color w:val="FF0000"/>
                <w:sz w:val="15"/>
                <w:szCs w:val="15"/>
              </w:rPr>
            </w:pPr>
          </w:p>
          <w:p w14:paraId="43B3AB5D" w14:textId="77777777" w:rsidR="00A23B3E" w:rsidRPr="000953DC" w:rsidRDefault="00A23B3E">
            <w:r w:rsidRPr="000953DC">
              <w:rPr>
                <w:rFonts w:ascii="Arial" w:hAnsi="Arial" w:cs="Arial"/>
                <w:sz w:val="15"/>
                <w:szCs w:val="15"/>
              </w:rPr>
              <w:t xml:space="preserve"> […………………]</w:t>
            </w:r>
          </w:p>
        </w:tc>
      </w:tr>
      <w:tr w:rsidR="00A23B3E" w14:paraId="0A6C7B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0901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DF5BC72"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74B2A52"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35B83" w14:textId="77777777" w:rsidR="00F351F0" w:rsidRPr="003A443E" w:rsidRDefault="00F351F0">
            <w:pPr>
              <w:rPr>
                <w:rFonts w:ascii="Arial" w:hAnsi="Arial" w:cs="Arial"/>
                <w:color w:val="000000"/>
                <w:sz w:val="15"/>
                <w:szCs w:val="15"/>
              </w:rPr>
            </w:pPr>
          </w:p>
          <w:p w14:paraId="4AFA949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245E0C" w14:textId="77777777" w:rsidR="00B32C28" w:rsidRPr="001D3A2B" w:rsidRDefault="00B32C28">
            <w:pPr>
              <w:rPr>
                <w:rFonts w:ascii="Arial" w:hAnsi="Arial" w:cs="Arial"/>
                <w:color w:val="000000"/>
                <w:szCs w:val="24"/>
              </w:rPr>
            </w:pPr>
          </w:p>
          <w:p w14:paraId="3038B45F" w14:textId="77777777" w:rsidR="00A23B3E" w:rsidRPr="003A443E" w:rsidRDefault="00A23B3E">
            <w:pPr>
              <w:rPr>
                <w:color w:val="000000"/>
              </w:rPr>
            </w:pPr>
            <w:r w:rsidRPr="003A443E">
              <w:rPr>
                <w:rFonts w:ascii="Arial" w:hAnsi="Arial" w:cs="Arial"/>
                <w:color w:val="000000"/>
                <w:sz w:val="15"/>
                <w:szCs w:val="15"/>
              </w:rPr>
              <w:t>[ ] Sì [ ] No</w:t>
            </w:r>
          </w:p>
        </w:tc>
      </w:tr>
    </w:tbl>
    <w:p w14:paraId="7EC3FEAF" w14:textId="77777777" w:rsidR="006B4D39" w:rsidRDefault="006B4D39" w:rsidP="00BF74E1">
      <w:pPr>
        <w:pStyle w:val="SectionTitle"/>
        <w:rPr>
          <w:rFonts w:ascii="Arial" w:hAnsi="Arial" w:cs="Arial"/>
          <w:b w:val="0"/>
          <w:caps/>
          <w:sz w:val="15"/>
          <w:szCs w:val="15"/>
        </w:rPr>
      </w:pPr>
    </w:p>
    <w:p w14:paraId="400E701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A8D8B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0022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g), h), i), l), </w:t>
            </w:r>
            <w:r w:rsidRPr="003A443E">
              <w:rPr>
                <w:rFonts w:ascii="Arial" w:hAnsi="Arial" w:cs="Arial"/>
                <w:i/>
                <w:color w:val="000000"/>
                <w:sz w:val="15"/>
                <w:szCs w:val="15"/>
              </w:rPr>
              <w:lastRenderedPageBreak/>
              <w:t>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F17B7" w14:textId="77777777" w:rsidR="00A23B3E" w:rsidRPr="000953DC" w:rsidRDefault="00A23B3E">
            <w:r w:rsidRPr="000953DC">
              <w:rPr>
                <w:rFonts w:ascii="Arial" w:hAnsi="Arial" w:cs="Arial"/>
                <w:b/>
                <w:sz w:val="15"/>
                <w:szCs w:val="15"/>
              </w:rPr>
              <w:lastRenderedPageBreak/>
              <w:t>Risposta:</w:t>
            </w:r>
          </w:p>
        </w:tc>
      </w:tr>
      <w:tr w:rsidR="00A23B3E" w14:paraId="2A6FC6A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C7D7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57387"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04DD83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56C651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D52122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5BD1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BD3872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CF3AE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8659BF" w14:textId="77777777" w:rsidR="00A23B3E" w:rsidRPr="00121BF6" w:rsidRDefault="00A23B3E" w:rsidP="00F351F0">
            <w:pPr>
              <w:pStyle w:val="NormaleWeb1"/>
              <w:spacing w:before="0" w:after="0"/>
              <w:jc w:val="both"/>
              <w:rPr>
                <w:rFonts w:ascii="Arial" w:hAnsi="Arial" w:cs="Arial"/>
                <w:color w:val="000000"/>
                <w:sz w:val="14"/>
                <w:szCs w:val="14"/>
              </w:rPr>
            </w:pPr>
          </w:p>
          <w:p w14:paraId="6C2DDB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652C1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D79E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EF40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9D2A9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0" w:hAnsi="Arial" w:cs="Arial"/>
                <w:color w:val="000000"/>
                <w:sz w:val="14"/>
                <w:szCs w:val="14"/>
                <w:u w:val="none"/>
              </w:rPr>
              <w:t>articolo 17 della legge 19 marzo 1990, n. 55</w:t>
            </w:r>
            <w:r w:rsidR="00625142" w:rsidRPr="00121BF6">
              <w:rPr>
                <w:rStyle w:val="Collegamentoipertestuale"/>
                <w:rFonts w:ascii="Arial" w:eastAsia="font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E76AB6D" w14:textId="77777777" w:rsidR="00625142" w:rsidRPr="00121BF6" w:rsidRDefault="00625142">
            <w:pPr>
              <w:spacing w:before="0" w:after="0"/>
              <w:ind w:left="284" w:hanging="284"/>
              <w:jc w:val="both"/>
              <w:rPr>
                <w:rFonts w:ascii="Arial" w:hAnsi="Arial" w:cs="Arial"/>
                <w:color w:val="000000"/>
                <w:sz w:val="14"/>
                <w:szCs w:val="14"/>
              </w:rPr>
            </w:pPr>
          </w:p>
          <w:p w14:paraId="299B81F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DD6977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C7D4775"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D2B39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E3D863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5279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135E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1A8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D544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BA9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5372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6140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E65AA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10" w:hAnsi="Arial" w:cs="Arial"/>
                  <w:color w:val="000000"/>
                  <w:sz w:val="14"/>
                  <w:szCs w:val="14"/>
                  <w:u w:val="none"/>
                </w:rPr>
                <w:t>a legge 12 marzo 1999, n. 68</w:t>
              </w:r>
            </w:hyperlink>
          </w:p>
          <w:p w14:paraId="41308DA3" w14:textId="77777777" w:rsidR="00A23B3E" w:rsidRPr="00121BF6" w:rsidRDefault="00A23B3E">
            <w:pPr>
              <w:pStyle w:val="NormaleWeb1"/>
              <w:spacing w:before="0" w:after="0"/>
              <w:ind w:left="284"/>
              <w:jc w:val="both"/>
              <w:rPr>
                <w:rFonts w:eastAsia="font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EB67F4D" w14:textId="77777777" w:rsidR="00A23B3E" w:rsidRPr="00121BF6" w:rsidRDefault="00A23B3E">
            <w:pPr>
              <w:pStyle w:val="NormaleWeb1"/>
              <w:spacing w:before="0" w:after="0"/>
              <w:ind w:left="284" w:hanging="284"/>
              <w:jc w:val="both"/>
              <w:rPr>
                <w:rFonts w:eastAsia="font310"/>
                <w:color w:val="000000"/>
              </w:rPr>
            </w:pPr>
          </w:p>
          <w:p w14:paraId="3A3EAC0D" w14:textId="77777777" w:rsidR="00A23B3E" w:rsidRPr="00121BF6" w:rsidRDefault="00A23B3E">
            <w:pPr>
              <w:pStyle w:val="NormaleWeb1"/>
              <w:spacing w:before="0" w:after="0"/>
              <w:jc w:val="both"/>
              <w:rPr>
                <w:rFonts w:ascii="Arial" w:hAnsi="Arial" w:cs="Arial"/>
                <w:color w:val="000000"/>
                <w:sz w:val="14"/>
                <w:szCs w:val="14"/>
              </w:rPr>
            </w:pPr>
          </w:p>
          <w:p w14:paraId="115B4AF6" w14:textId="77777777" w:rsidR="00A23B3E" w:rsidRPr="00121BF6" w:rsidRDefault="00A23B3E">
            <w:pPr>
              <w:pStyle w:val="NormaleWeb1"/>
              <w:spacing w:before="0" w:after="0"/>
              <w:jc w:val="both"/>
              <w:rPr>
                <w:rFonts w:ascii="Arial" w:hAnsi="Arial" w:cs="Arial"/>
                <w:color w:val="000000"/>
                <w:sz w:val="14"/>
                <w:szCs w:val="14"/>
              </w:rPr>
            </w:pPr>
          </w:p>
          <w:p w14:paraId="765789D8" w14:textId="77777777" w:rsidR="00A23B3E" w:rsidRPr="00121BF6" w:rsidRDefault="00A23B3E">
            <w:pPr>
              <w:pStyle w:val="NormaleWeb1"/>
              <w:spacing w:before="0" w:after="0"/>
              <w:jc w:val="both"/>
              <w:rPr>
                <w:rFonts w:ascii="Arial" w:hAnsi="Arial" w:cs="Arial"/>
                <w:color w:val="000000"/>
                <w:sz w:val="14"/>
                <w:szCs w:val="14"/>
              </w:rPr>
            </w:pPr>
          </w:p>
          <w:p w14:paraId="17501271" w14:textId="77777777" w:rsidR="00A23B3E" w:rsidRPr="00121BF6" w:rsidRDefault="00A23B3E">
            <w:pPr>
              <w:pStyle w:val="NormaleWeb1"/>
              <w:spacing w:before="0" w:after="0"/>
              <w:jc w:val="both"/>
              <w:rPr>
                <w:rFonts w:ascii="Arial" w:hAnsi="Arial" w:cs="Arial"/>
                <w:color w:val="000000"/>
                <w:sz w:val="14"/>
                <w:szCs w:val="14"/>
              </w:rPr>
            </w:pPr>
          </w:p>
          <w:p w14:paraId="75E02CF9" w14:textId="77777777" w:rsidR="00A23B3E" w:rsidRPr="00121BF6" w:rsidRDefault="00A23B3E">
            <w:pPr>
              <w:pStyle w:val="NormaleWeb1"/>
              <w:spacing w:before="0" w:after="0"/>
              <w:jc w:val="both"/>
              <w:rPr>
                <w:rFonts w:ascii="Arial" w:hAnsi="Arial" w:cs="Arial"/>
                <w:color w:val="000000"/>
                <w:sz w:val="14"/>
                <w:szCs w:val="14"/>
              </w:rPr>
            </w:pPr>
          </w:p>
          <w:p w14:paraId="342A47F1" w14:textId="77777777" w:rsidR="00A23B3E" w:rsidRPr="00121BF6" w:rsidRDefault="00A23B3E">
            <w:pPr>
              <w:pStyle w:val="NormaleWeb1"/>
              <w:spacing w:before="0" w:after="0"/>
              <w:jc w:val="both"/>
              <w:rPr>
                <w:rFonts w:ascii="Arial" w:hAnsi="Arial" w:cs="Arial"/>
                <w:color w:val="000000"/>
                <w:sz w:val="14"/>
                <w:szCs w:val="14"/>
              </w:rPr>
            </w:pPr>
          </w:p>
          <w:p w14:paraId="5516A937" w14:textId="77777777" w:rsidR="006B4D39" w:rsidRPr="00121BF6" w:rsidRDefault="006B4D39">
            <w:pPr>
              <w:pStyle w:val="NormaleWeb1"/>
              <w:spacing w:before="0" w:after="0"/>
              <w:jc w:val="both"/>
              <w:rPr>
                <w:rFonts w:ascii="Arial" w:hAnsi="Arial" w:cs="Arial"/>
                <w:color w:val="000000"/>
                <w:sz w:val="14"/>
                <w:szCs w:val="14"/>
              </w:rPr>
            </w:pPr>
          </w:p>
          <w:p w14:paraId="61667374" w14:textId="77777777" w:rsidR="00A23B3E" w:rsidRPr="00121BF6" w:rsidRDefault="00A23B3E">
            <w:pPr>
              <w:pStyle w:val="NormaleWeb1"/>
              <w:spacing w:before="0" w:after="0"/>
              <w:jc w:val="both"/>
              <w:rPr>
                <w:rFonts w:ascii="Arial" w:hAnsi="Arial" w:cs="Arial"/>
                <w:color w:val="000000"/>
                <w:sz w:val="14"/>
                <w:szCs w:val="14"/>
              </w:rPr>
            </w:pPr>
          </w:p>
          <w:p w14:paraId="32680621"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10"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BFE3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84925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EF8B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B510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C3DC5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29D0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D0EE02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BACE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91E3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BEDF5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8B63C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807CB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13DA97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AEF0E" w14:textId="77777777" w:rsidR="00A23B3E" w:rsidRPr="003A443E" w:rsidRDefault="00A23B3E">
            <w:pPr>
              <w:rPr>
                <w:rFonts w:ascii="Arial" w:hAnsi="Arial" w:cs="Arial"/>
                <w:color w:val="000000"/>
                <w:sz w:val="15"/>
                <w:szCs w:val="15"/>
              </w:rPr>
            </w:pPr>
          </w:p>
          <w:p w14:paraId="13D1C81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1F64E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2DB8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1F8A075" w14:textId="77777777" w:rsidR="006A5E21" w:rsidRPr="001D3A2B" w:rsidRDefault="006A5E21" w:rsidP="005309A4">
            <w:pPr>
              <w:jc w:val="both"/>
              <w:rPr>
                <w:rFonts w:ascii="Arial" w:hAnsi="Arial" w:cs="Arial"/>
                <w:color w:val="000000"/>
                <w:sz w:val="4"/>
                <w:szCs w:val="4"/>
              </w:rPr>
            </w:pPr>
          </w:p>
          <w:p w14:paraId="5A3074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FFCF3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04FDC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887D29E" w14:textId="77777777" w:rsidR="001D3A2B" w:rsidRPr="001D3A2B" w:rsidRDefault="001D3A2B">
            <w:pPr>
              <w:rPr>
                <w:rFonts w:ascii="Arial" w:hAnsi="Arial" w:cs="Arial"/>
                <w:color w:val="000000"/>
                <w:sz w:val="4"/>
                <w:szCs w:val="4"/>
              </w:rPr>
            </w:pPr>
          </w:p>
          <w:p w14:paraId="4DA7DAD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82D247" w14:textId="77777777" w:rsidR="00F351F0" w:rsidRPr="003A443E" w:rsidRDefault="00F351F0">
            <w:pPr>
              <w:spacing w:before="0" w:after="0"/>
              <w:ind w:left="284" w:hanging="284"/>
              <w:jc w:val="both"/>
              <w:rPr>
                <w:rFonts w:ascii="Arial" w:hAnsi="Arial" w:cs="Arial"/>
                <w:color w:val="000000"/>
                <w:sz w:val="14"/>
                <w:szCs w:val="14"/>
              </w:rPr>
            </w:pPr>
          </w:p>
          <w:p w14:paraId="24C9D0C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D5B13BE" w14:textId="77777777" w:rsidR="00F351F0" w:rsidRPr="003A443E" w:rsidRDefault="00F351F0">
            <w:pPr>
              <w:rPr>
                <w:rFonts w:ascii="Arial" w:hAnsi="Arial" w:cs="Arial"/>
                <w:color w:val="000000"/>
                <w:sz w:val="14"/>
                <w:szCs w:val="14"/>
              </w:rPr>
            </w:pPr>
          </w:p>
          <w:p w14:paraId="5A115B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6F8EA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4BFAD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E30A75" w14:textId="77777777" w:rsidR="00A23B3E" w:rsidRPr="003A443E" w:rsidRDefault="00A23B3E">
            <w:pPr>
              <w:rPr>
                <w:rFonts w:ascii="Arial" w:hAnsi="Arial" w:cs="Arial"/>
                <w:color w:val="000000"/>
                <w:sz w:val="14"/>
                <w:szCs w:val="14"/>
              </w:rPr>
            </w:pPr>
          </w:p>
          <w:p w14:paraId="30150A30"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234AB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A631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7C381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23DE153" w14:textId="77777777" w:rsidR="006A5E21" w:rsidRPr="001D3A2B" w:rsidRDefault="006A5E21">
            <w:pPr>
              <w:rPr>
                <w:rFonts w:ascii="Arial" w:hAnsi="Arial" w:cs="Arial"/>
                <w:color w:val="000000"/>
                <w:sz w:val="4"/>
                <w:szCs w:val="4"/>
              </w:rPr>
            </w:pPr>
          </w:p>
          <w:p w14:paraId="2AF9FD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80E3" w14:textId="77777777" w:rsidR="00A23B3E" w:rsidRPr="003A443E" w:rsidRDefault="00A23B3E">
            <w:pPr>
              <w:rPr>
                <w:rFonts w:ascii="Arial" w:hAnsi="Arial" w:cs="Arial"/>
                <w:color w:val="000000"/>
                <w:sz w:val="14"/>
                <w:szCs w:val="14"/>
              </w:rPr>
            </w:pPr>
          </w:p>
          <w:p w14:paraId="6AC760A0" w14:textId="77777777" w:rsidR="00A23B3E" w:rsidRPr="003A443E" w:rsidRDefault="00A23B3E">
            <w:pPr>
              <w:rPr>
                <w:rFonts w:ascii="Arial" w:hAnsi="Arial" w:cs="Arial"/>
                <w:color w:val="000000"/>
              </w:rPr>
            </w:pPr>
          </w:p>
          <w:p w14:paraId="7DD2C3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B600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49995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8D0C9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lastRenderedPageBreak/>
              <w:t>[………..…][……….…][……….…]</w:t>
            </w:r>
          </w:p>
          <w:p w14:paraId="3E285F69" w14:textId="77777777" w:rsidR="001D3A2B" w:rsidRDefault="001D3A2B">
            <w:pPr>
              <w:rPr>
                <w:rFonts w:ascii="Arial" w:hAnsi="Arial" w:cs="Arial"/>
                <w:color w:val="000000"/>
                <w:sz w:val="14"/>
                <w:szCs w:val="14"/>
              </w:rPr>
            </w:pPr>
          </w:p>
          <w:p w14:paraId="2DE10A3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BD0613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F867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729D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27D4BC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42D571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73C3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2D9DF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1225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2774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B5C2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E865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94C3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09F4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465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A21289C" w14:textId="77777777" w:rsidR="00A23B3E" w:rsidRDefault="00A23B3E">
      <w:pPr>
        <w:spacing w:before="0" w:after="0"/>
        <w:rPr>
          <w:rFonts w:ascii="Arial" w:hAnsi="Arial" w:cs="Arial"/>
          <w:sz w:val="17"/>
          <w:szCs w:val="17"/>
        </w:rPr>
      </w:pPr>
    </w:p>
    <w:p w14:paraId="551FADA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56D137" w14:textId="77777777" w:rsidR="00A23B3E" w:rsidRPr="00DE4996" w:rsidRDefault="00A23B3E">
      <w:pPr>
        <w:spacing w:before="0" w:after="0"/>
        <w:rPr>
          <w:rFonts w:ascii="Arial" w:hAnsi="Arial" w:cs="Arial"/>
          <w:sz w:val="16"/>
          <w:szCs w:val="16"/>
        </w:rPr>
      </w:pPr>
    </w:p>
    <w:p w14:paraId="0CA4FF2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C47CA" w14:textId="77777777" w:rsidR="00A23B3E" w:rsidRDefault="00A23B3E">
      <w:pPr>
        <w:pStyle w:val="Titolo1"/>
        <w:spacing w:before="0" w:after="0"/>
        <w:rPr>
          <w:sz w:val="16"/>
          <w:szCs w:val="16"/>
        </w:rPr>
      </w:pPr>
    </w:p>
    <w:p w14:paraId="0DBAF01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0BC68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9894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7DCC1A" w14:textId="77777777" w:rsidR="00A23B3E" w:rsidRDefault="00A23B3E">
            <w:r>
              <w:rPr>
                <w:rFonts w:ascii="Arial" w:hAnsi="Arial" w:cs="Arial"/>
                <w:b/>
                <w:sz w:val="15"/>
                <w:szCs w:val="15"/>
              </w:rPr>
              <w:t>Risposta</w:t>
            </w:r>
          </w:p>
        </w:tc>
      </w:tr>
      <w:tr w:rsidR="00A23B3E" w14:paraId="7D51C3D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CC150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24F0A7B" w14:textId="77777777" w:rsidR="00A23B3E" w:rsidRDefault="00A23B3E">
            <w:r>
              <w:rPr>
                <w:rFonts w:ascii="Arial" w:hAnsi="Arial" w:cs="Arial"/>
                <w:w w:val="0"/>
                <w:sz w:val="15"/>
                <w:szCs w:val="15"/>
              </w:rPr>
              <w:t>[ ] Sì [ ] No</w:t>
            </w:r>
          </w:p>
        </w:tc>
      </w:tr>
    </w:tbl>
    <w:p w14:paraId="44D3AB15" w14:textId="77777777" w:rsidR="00A23B3E" w:rsidRDefault="00A23B3E">
      <w:pPr>
        <w:pStyle w:val="SectionTitle"/>
        <w:spacing w:after="120"/>
        <w:jc w:val="both"/>
        <w:rPr>
          <w:rFonts w:ascii="Arial" w:hAnsi="Arial" w:cs="Arial"/>
          <w:b w:val="0"/>
          <w:caps/>
          <w:sz w:val="16"/>
          <w:szCs w:val="16"/>
        </w:rPr>
      </w:pPr>
    </w:p>
    <w:p w14:paraId="07572E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6A5975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6C2E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B69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A3FBF" w14:textId="77777777" w:rsidR="00A23B3E" w:rsidRDefault="00A23B3E">
            <w:r>
              <w:rPr>
                <w:rFonts w:ascii="Arial" w:hAnsi="Arial" w:cs="Arial"/>
                <w:b/>
                <w:sz w:val="15"/>
                <w:szCs w:val="15"/>
              </w:rPr>
              <w:t>Risposta</w:t>
            </w:r>
          </w:p>
        </w:tc>
      </w:tr>
      <w:tr w:rsidR="00A23B3E" w14:paraId="205BFB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BBDE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9F0A353"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69CA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A4123A" w14:textId="77777777" w:rsidR="00A23B3E" w:rsidRDefault="00A23B3E">
            <w:r>
              <w:rPr>
                <w:rFonts w:ascii="Arial" w:hAnsi="Arial" w:cs="Arial"/>
                <w:sz w:val="15"/>
                <w:szCs w:val="15"/>
              </w:rPr>
              <w:t>[…………][……..…][…………]</w:t>
            </w:r>
          </w:p>
        </w:tc>
      </w:tr>
      <w:tr w:rsidR="00A23B3E" w14:paraId="4B636FA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DCB6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ED03F39" w14:textId="77777777" w:rsidR="00A23B3E" w:rsidRDefault="00A23B3E">
            <w:pPr>
              <w:pStyle w:val="Paragrafoelenco1"/>
              <w:tabs>
                <w:tab w:val="left" w:pos="284"/>
              </w:tabs>
              <w:ind w:left="284"/>
              <w:rPr>
                <w:rFonts w:ascii="Arial" w:hAnsi="Arial" w:cs="Arial"/>
                <w:sz w:val="15"/>
                <w:szCs w:val="15"/>
              </w:rPr>
            </w:pPr>
          </w:p>
          <w:p w14:paraId="461658A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252FA1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244BD"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323D97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5A2C55" w14:textId="77777777" w:rsidR="00A23B3E" w:rsidRDefault="00A23B3E">
            <w:r>
              <w:rPr>
                <w:rFonts w:ascii="Arial" w:hAnsi="Arial" w:cs="Arial"/>
                <w:sz w:val="15"/>
                <w:szCs w:val="15"/>
              </w:rPr>
              <w:t>[…………][……….…][…………]</w:t>
            </w:r>
          </w:p>
        </w:tc>
      </w:tr>
    </w:tbl>
    <w:p w14:paraId="40BF420B" w14:textId="77777777" w:rsidR="00A23B3E" w:rsidRDefault="00A23B3E">
      <w:pPr>
        <w:pStyle w:val="SectionTitle"/>
        <w:spacing w:before="0" w:after="0"/>
        <w:jc w:val="both"/>
        <w:rPr>
          <w:rFonts w:ascii="Arial" w:hAnsi="Arial" w:cs="Arial"/>
          <w:sz w:val="4"/>
          <w:szCs w:val="4"/>
        </w:rPr>
      </w:pPr>
    </w:p>
    <w:p w14:paraId="04557AD0" w14:textId="77777777" w:rsidR="00A23B3E" w:rsidRDefault="00A23B3E">
      <w:pPr>
        <w:spacing w:before="0"/>
      </w:pPr>
    </w:p>
    <w:p w14:paraId="5E5536BB" w14:textId="77777777" w:rsidR="00A23B3E" w:rsidRDefault="00A23B3E">
      <w:pPr>
        <w:pStyle w:val="SectionTitle"/>
        <w:pageBreakBefore/>
        <w:spacing w:before="0" w:after="0"/>
        <w:jc w:val="both"/>
        <w:rPr>
          <w:rFonts w:ascii="Arial" w:hAnsi="Arial" w:cs="Arial"/>
          <w:b w:val="0"/>
          <w:caps/>
          <w:sz w:val="15"/>
          <w:szCs w:val="15"/>
        </w:rPr>
      </w:pPr>
    </w:p>
    <w:p w14:paraId="0621947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149DF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659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CD03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C4DE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E815D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7FE1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8BC5F20" w14:textId="77777777" w:rsidR="00A23B3E" w:rsidRDefault="00A23B3E">
            <w:pPr>
              <w:ind w:left="284" w:hanging="284"/>
              <w:rPr>
                <w:rFonts w:ascii="Arial" w:hAnsi="Arial" w:cs="Arial"/>
                <w:b/>
                <w:sz w:val="12"/>
                <w:szCs w:val="12"/>
              </w:rPr>
            </w:pPr>
          </w:p>
          <w:p w14:paraId="7D9A1820" w14:textId="77777777" w:rsidR="00A23B3E" w:rsidRDefault="00A23B3E">
            <w:pPr>
              <w:ind w:left="284" w:hanging="284"/>
              <w:rPr>
                <w:rFonts w:ascii="Arial" w:hAnsi="Arial" w:cs="Arial"/>
                <w:sz w:val="12"/>
                <w:szCs w:val="12"/>
              </w:rPr>
            </w:pPr>
            <w:r>
              <w:rPr>
                <w:rFonts w:ascii="Arial" w:hAnsi="Arial" w:cs="Arial"/>
                <w:b/>
                <w:sz w:val="15"/>
                <w:szCs w:val="15"/>
              </w:rPr>
              <w:t>e/o,</w:t>
            </w:r>
          </w:p>
          <w:p w14:paraId="1B9C8B19" w14:textId="77777777" w:rsidR="00A23B3E" w:rsidRDefault="00A23B3E">
            <w:pPr>
              <w:ind w:left="284" w:hanging="142"/>
              <w:rPr>
                <w:rFonts w:ascii="Arial" w:hAnsi="Arial" w:cs="Arial"/>
                <w:sz w:val="12"/>
                <w:szCs w:val="12"/>
              </w:rPr>
            </w:pPr>
          </w:p>
          <w:p w14:paraId="5F910124"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8E5B1B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FD26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B97D591" w14:textId="77777777" w:rsidR="00A23B3E" w:rsidRDefault="00A23B3E">
            <w:pPr>
              <w:rPr>
                <w:rFonts w:ascii="Arial" w:hAnsi="Arial" w:cs="Arial"/>
                <w:sz w:val="15"/>
                <w:szCs w:val="15"/>
              </w:rPr>
            </w:pPr>
            <w:r>
              <w:rPr>
                <w:rFonts w:ascii="Arial" w:hAnsi="Arial" w:cs="Arial"/>
                <w:sz w:val="15"/>
                <w:szCs w:val="15"/>
              </w:rPr>
              <w:t>[……], [……] […] valuta</w:t>
            </w:r>
          </w:p>
          <w:p w14:paraId="3AE90A32" w14:textId="77777777" w:rsidR="00A23B3E" w:rsidRDefault="00A23B3E">
            <w:pPr>
              <w:rPr>
                <w:rFonts w:ascii="Arial" w:hAnsi="Arial" w:cs="Arial"/>
                <w:sz w:val="15"/>
                <w:szCs w:val="15"/>
              </w:rPr>
            </w:pPr>
          </w:p>
          <w:p w14:paraId="1938F702" w14:textId="77777777" w:rsidR="00A23B3E" w:rsidRDefault="00A23B3E">
            <w:pPr>
              <w:rPr>
                <w:rFonts w:ascii="Arial" w:hAnsi="Arial" w:cs="Arial"/>
                <w:sz w:val="15"/>
                <w:szCs w:val="15"/>
              </w:rPr>
            </w:pPr>
          </w:p>
          <w:p w14:paraId="3968CF3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E20909" w14:textId="77777777" w:rsidR="00A23B3E" w:rsidRDefault="00A23B3E">
            <w:r>
              <w:rPr>
                <w:rFonts w:ascii="Arial" w:hAnsi="Arial" w:cs="Arial"/>
                <w:sz w:val="15"/>
                <w:szCs w:val="15"/>
              </w:rPr>
              <w:t>[…….…][……..…][……..…]</w:t>
            </w:r>
          </w:p>
        </w:tc>
      </w:tr>
      <w:tr w:rsidR="00A23B3E" w14:paraId="5198BD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D29C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C67AFBF" w14:textId="77777777" w:rsidR="00A23B3E" w:rsidRDefault="00A23B3E">
            <w:pPr>
              <w:rPr>
                <w:rFonts w:ascii="Arial" w:hAnsi="Arial" w:cs="Arial"/>
                <w:sz w:val="15"/>
                <w:szCs w:val="15"/>
              </w:rPr>
            </w:pPr>
            <w:r>
              <w:rPr>
                <w:rFonts w:ascii="Arial" w:hAnsi="Arial" w:cs="Arial"/>
                <w:b/>
                <w:sz w:val="15"/>
                <w:szCs w:val="15"/>
              </w:rPr>
              <w:t>e/o,</w:t>
            </w:r>
          </w:p>
          <w:p w14:paraId="60CE1C1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E1943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B891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9079D9D" w14:textId="77777777" w:rsidR="00A23B3E" w:rsidRDefault="00A23B3E">
            <w:pPr>
              <w:rPr>
                <w:rFonts w:ascii="Arial" w:hAnsi="Arial" w:cs="Arial"/>
                <w:sz w:val="15"/>
                <w:szCs w:val="15"/>
              </w:rPr>
            </w:pPr>
            <w:r>
              <w:rPr>
                <w:rFonts w:ascii="Arial" w:hAnsi="Arial" w:cs="Arial"/>
                <w:sz w:val="15"/>
                <w:szCs w:val="15"/>
              </w:rPr>
              <w:t>[……], [……] […] valuta</w:t>
            </w:r>
          </w:p>
          <w:p w14:paraId="24364A7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1D41E3C" w14:textId="77777777" w:rsidR="00A23B3E" w:rsidRDefault="00A23B3E">
            <w:r>
              <w:rPr>
                <w:rFonts w:ascii="Arial" w:hAnsi="Arial" w:cs="Arial"/>
                <w:sz w:val="15"/>
                <w:szCs w:val="15"/>
              </w:rPr>
              <w:t>[……….…][…………][…………]</w:t>
            </w:r>
          </w:p>
        </w:tc>
      </w:tr>
      <w:tr w:rsidR="00A23B3E" w14:paraId="305CF7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08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95EF6" w14:textId="77777777" w:rsidR="00A23B3E" w:rsidRDefault="00A23B3E">
            <w:r>
              <w:rPr>
                <w:rFonts w:ascii="Arial" w:hAnsi="Arial" w:cs="Arial"/>
                <w:sz w:val="15"/>
                <w:szCs w:val="15"/>
              </w:rPr>
              <w:t>[……]</w:t>
            </w:r>
          </w:p>
        </w:tc>
      </w:tr>
      <w:tr w:rsidR="00A23B3E" w14:paraId="1FB014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2DE6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26AF6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3D1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03BB9" w14:textId="77777777" w:rsidR="00A23B3E" w:rsidRDefault="00A23B3E">
            <w:r>
              <w:rPr>
                <w:rFonts w:ascii="Arial" w:hAnsi="Arial" w:cs="Arial"/>
                <w:sz w:val="15"/>
                <w:szCs w:val="15"/>
              </w:rPr>
              <w:t>[………..…][…………][……….…]</w:t>
            </w:r>
          </w:p>
        </w:tc>
      </w:tr>
      <w:tr w:rsidR="00A23B3E" w14:paraId="495D20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D38F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D804A0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5D67F" w14:textId="77777777" w:rsidR="00A23B3E" w:rsidRDefault="00A23B3E">
            <w:pPr>
              <w:rPr>
                <w:rFonts w:ascii="Arial" w:hAnsi="Arial" w:cs="Arial"/>
                <w:sz w:val="15"/>
                <w:szCs w:val="15"/>
              </w:rPr>
            </w:pPr>
            <w:r>
              <w:rPr>
                <w:rFonts w:ascii="Arial" w:hAnsi="Arial" w:cs="Arial"/>
                <w:sz w:val="15"/>
                <w:szCs w:val="15"/>
              </w:rPr>
              <w:t>[……] […] valuta</w:t>
            </w:r>
          </w:p>
          <w:p w14:paraId="6E22B70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4D563A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2A44A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9E9A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B46713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2C70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64AA5F9"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8CE050A" w14:textId="77777777" w:rsidR="00A23B3E" w:rsidRDefault="00A23B3E">
            <w:r>
              <w:rPr>
                <w:rFonts w:ascii="Arial" w:hAnsi="Arial" w:cs="Arial"/>
                <w:sz w:val="15"/>
                <w:szCs w:val="15"/>
              </w:rPr>
              <w:t>[…………..][……….…][………..…]</w:t>
            </w:r>
          </w:p>
        </w:tc>
      </w:tr>
    </w:tbl>
    <w:p w14:paraId="43D23E18" w14:textId="77777777" w:rsidR="00A23B3E" w:rsidRDefault="00A23B3E">
      <w:pPr>
        <w:pStyle w:val="SectionTitle"/>
        <w:spacing w:before="0" w:after="0"/>
        <w:jc w:val="both"/>
        <w:rPr>
          <w:rFonts w:ascii="Arial" w:hAnsi="Arial" w:cs="Arial"/>
          <w:caps/>
          <w:sz w:val="15"/>
          <w:szCs w:val="15"/>
        </w:rPr>
      </w:pPr>
    </w:p>
    <w:p w14:paraId="73A4F7BB" w14:textId="77777777" w:rsidR="00A23B3E" w:rsidRDefault="00A23B3E">
      <w:pPr>
        <w:pStyle w:val="Titolo1"/>
        <w:spacing w:before="0" w:after="0"/>
        <w:ind w:left="850"/>
        <w:rPr>
          <w:sz w:val="16"/>
          <w:szCs w:val="16"/>
        </w:rPr>
      </w:pPr>
    </w:p>
    <w:p w14:paraId="1AC0B90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E87BB6D" w14:textId="77777777" w:rsidR="00A23B3E" w:rsidRPr="003A443E" w:rsidRDefault="00A23B3E">
      <w:pPr>
        <w:pStyle w:val="Titolo1"/>
        <w:spacing w:before="0" w:after="0"/>
        <w:ind w:left="850"/>
        <w:rPr>
          <w:color w:val="000000"/>
          <w:sz w:val="16"/>
          <w:szCs w:val="16"/>
        </w:rPr>
      </w:pPr>
    </w:p>
    <w:p w14:paraId="682E3C0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77E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1ED6D"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E45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292CD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F274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 xml:space="preserve">ha eseguito i seguenti </w:t>
            </w:r>
            <w:r w:rsidR="00C572B6">
              <w:rPr>
                <w:rFonts w:ascii="Arial" w:hAnsi="Arial" w:cs="Arial"/>
                <w:b/>
                <w:sz w:val="15"/>
                <w:szCs w:val="15"/>
              </w:rPr>
              <w:t xml:space="preserve"> </w:t>
            </w:r>
            <w:r w:rsidR="000828EC">
              <w:rPr>
                <w:rFonts w:ascii="Arial" w:hAnsi="Arial" w:cs="Arial"/>
                <w:b/>
                <w:sz w:val="15"/>
                <w:szCs w:val="15"/>
              </w:rPr>
              <w:t>lavori</w:t>
            </w:r>
            <w:r>
              <w:rPr>
                <w:rFonts w:ascii="Arial" w:hAnsi="Arial" w:cs="Arial"/>
                <w:b/>
                <w:sz w:val="15"/>
                <w:szCs w:val="15"/>
              </w:rPr>
              <w:t xml:space="preserve"> del tipo specificato</w:t>
            </w:r>
            <w:r>
              <w:rPr>
                <w:rFonts w:ascii="Arial" w:hAnsi="Arial" w:cs="Arial"/>
                <w:sz w:val="15"/>
                <w:szCs w:val="15"/>
              </w:rPr>
              <w:t xml:space="preserve">: </w:t>
            </w:r>
          </w:p>
          <w:p w14:paraId="11934D7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0040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076A489" w14:textId="77777777" w:rsidR="00A23B3E" w:rsidRDefault="00A23B3E">
            <w:r>
              <w:rPr>
                <w:rFonts w:ascii="Arial" w:hAnsi="Arial" w:cs="Arial"/>
                <w:sz w:val="15"/>
                <w:szCs w:val="15"/>
              </w:rPr>
              <w:t>[…………][………..…][……….…]</w:t>
            </w:r>
          </w:p>
        </w:tc>
      </w:tr>
      <w:tr w:rsidR="00A23B3E" w14:paraId="373584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4F92E"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968336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8BA2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15A4B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FF33C4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1AC50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0550F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FF1EC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4C30A7" w14:textId="77777777" w:rsidR="00A23B3E" w:rsidRDefault="00A23B3E">
                  <w:r>
                    <w:rPr>
                      <w:rFonts w:ascii="Arial" w:hAnsi="Arial" w:cs="Arial"/>
                      <w:sz w:val="15"/>
                      <w:szCs w:val="15"/>
                    </w:rPr>
                    <w:t>destinatari</w:t>
                  </w:r>
                </w:p>
              </w:tc>
            </w:tr>
            <w:tr w:rsidR="00A23B3E" w14:paraId="3F3E649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5C3FD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090E78"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7CC76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EFA3133" w14:textId="77777777" w:rsidR="00A23B3E" w:rsidRDefault="00A23B3E">
                  <w:pPr>
                    <w:rPr>
                      <w:rFonts w:ascii="Arial" w:hAnsi="Arial" w:cs="Arial"/>
                      <w:sz w:val="15"/>
                      <w:szCs w:val="15"/>
                    </w:rPr>
                  </w:pPr>
                </w:p>
              </w:tc>
            </w:tr>
          </w:tbl>
          <w:p w14:paraId="57A6DB3D" w14:textId="77777777" w:rsidR="00A23B3E" w:rsidRDefault="00A23B3E">
            <w:pPr>
              <w:rPr>
                <w:rFonts w:ascii="Arial" w:hAnsi="Arial" w:cs="Arial"/>
                <w:sz w:val="15"/>
                <w:szCs w:val="15"/>
              </w:rPr>
            </w:pPr>
          </w:p>
        </w:tc>
      </w:tr>
      <w:tr w:rsidR="00A23B3E" w14:paraId="0C4BB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5B8C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6FE2BC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2D68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5776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3E11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E664D" w14:textId="77777777" w:rsidR="00A23B3E" w:rsidRDefault="00A23B3E">
            <w:r>
              <w:rPr>
                <w:rFonts w:ascii="Arial" w:hAnsi="Arial" w:cs="Arial"/>
                <w:sz w:val="15"/>
                <w:szCs w:val="15"/>
              </w:rPr>
              <w:t>[……….…]</w:t>
            </w:r>
          </w:p>
        </w:tc>
      </w:tr>
      <w:tr w:rsidR="00A23B3E" w14:paraId="58ABDA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370D6"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C60D6" w14:textId="77777777" w:rsidR="00A23B3E" w:rsidRDefault="00A23B3E">
            <w:r>
              <w:rPr>
                <w:rFonts w:ascii="Arial" w:hAnsi="Arial" w:cs="Arial"/>
                <w:sz w:val="15"/>
                <w:szCs w:val="15"/>
              </w:rPr>
              <w:t>[……….…]</w:t>
            </w:r>
          </w:p>
        </w:tc>
      </w:tr>
      <w:tr w:rsidR="00A23B3E" w14:paraId="122E0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E829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A4486D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5B17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9A6B18B" w14:textId="77777777" w:rsidR="00A23B3E" w:rsidRDefault="00A23B3E">
            <w:pPr>
              <w:rPr>
                <w:rFonts w:ascii="Arial" w:hAnsi="Arial" w:cs="Arial"/>
                <w:sz w:val="15"/>
                <w:szCs w:val="15"/>
              </w:rPr>
            </w:pPr>
            <w:r>
              <w:rPr>
                <w:rFonts w:ascii="Arial" w:hAnsi="Arial" w:cs="Arial"/>
                <w:sz w:val="15"/>
                <w:szCs w:val="15"/>
              </w:rPr>
              <w:br/>
              <w:t>[ ] Sì [ ] No</w:t>
            </w:r>
          </w:p>
          <w:p w14:paraId="6AF616FB" w14:textId="77777777" w:rsidR="00350D7E" w:rsidRDefault="00350D7E">
            <w:pPr>
              <w:rPr>
                <w:rFonts w:ascii="Arial" w:hAnsi="Arial" w:cs="Arial"/>
                <w:sz w:val="15"/>
                <w:szCs w:val="15"/>
              </w:rPr>
            </w:pPr>
          </w:p>
          <w:p w14:paraId="7DDC9430" w14:textId="77777777" w:rsidR="00350D7E" w:rsidRDefault="00350D7E"/>
        </w:tc>
      </w:tr>
      <w:tr w:rsidR="00A23B3E" w14:paraId="529FA0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ACF0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D25D2D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F15F63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892943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CB05C" w14:textId="77777777" w:rsidR="00A23B3E" w:rsidRDefault="00A23B3E">
            <w:pPr>
              <w:rPr>
                <w:rFonts w:ascii="Arial" w:hAnsi="Arial" w:cs="Arial"/>
                <w:sz w:val="15"/>
                <w:szCs w:val="15"/>
              </w:rPr>
            </w:pPr>
            <w:r>
              <w:rPr>
                <w:rFonts w:ascii="Arial" w:hAnsi="Arial" w:cs="Arial"/>
                <w:sz w:val="15"/>
                <w:szCs w:val="15"/>
              </w:rPr>
              <w:lastRenderedPageBreak/>
              <w:br/>
            </w:r>
          </w:p>
          <w:p w14:paraId="6B16A3F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E9D4652" w14:textId="77777777" w:rsidR="00A23B3E" w:rsidRDefault="00A23B3E">
            <w:r>
              <w:rPr>
                <w:rFonts w:ascii="Arial" w:hAnsi="Arial" w:cs="Arial"/>
                <w:sz w:val="15"/>
                <w:szCs w:val="15"/>
              </w:rPr>
              <w:br/>
              <w:t>b) [………..…]</w:t>
            </w:r>
          </w:p>
        </w:tc>
      </w:tr>
      <w:tr w:rsidR="00A23B3E" w14:paraId="5193C5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D04C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D22FB" w14:textId="77777777" w:rsidR="00A23B3E" w:rsidRDefault="00A23B3E">
            <w:r>
              <w:rPr>
                <w:rFonts w:ascii="Arial" w:hAnsi="Arial" w:cs="Arial"/>
                <w:sz w:val="15"/>
                <w:szCs w:val="15"/>
              </w:rPr>
              <w:t>[…………..…]</w:t>
            </w:r>
          </w:p>
        </w:tc>
      </w:tr>
      <w:tr w:rsidR="00A23B3E" w14:paraId="2E5887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D996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353F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CE9307A" w14:textId="77777777" w:rsidR="00A23B3E" w:rsidRDefault="00A23B3E">
            <w:pPr>
              <w:spacing w:before="0" w:after="0"/>
              <w:rPr>
                <w:rFonts w:ascii="Arial" w:hAnsi="Arial" w:cs="Arial"/>
                <w:sz w:val="15"/>
                <w:szCs w:val="15"/>
              </w:rPr>
            </w:pPr>
            <w:r>
              <w:rPr>
                <w:rFonts w:ascii="Arial" w:hAnsi="Arial" w:cs="Arial"/>
                <w:sz w:val="15"/>
                <w:szCs w:val="15"/>
              </w:rPr>
              <w:t>[…………],[……..…],</w:t>
            </w:r>
          </w:p>
          <w:p w14:paraId="48F59AED" w14:textId="77777777" w:rsidR="00A23B3E" w:rsidRDefault="00A23B3E">
            <w:pPr>
              <w:spacing w:before="0" w:after="0"/>
              <w:rPr>
                <w:rFonts w:ascii="Arial" w:hAnsi="Arial" w:cs="Arial"/>
                <w:sz w:val="15"/>
                <w:szCs w:val="15"/>
              </w:rPr>
            </w:pPr>
            <w:r>
              <w:rPr>
                <w:rFonts w:ascii="Arial" w:hAnsi="Arial" w:cs="Arial"/>
                <w:sz w:val="15"/>
                <w:szCs w:val="15"/>
              </w:rPr>
              <w:t>[…………],[……..…],</w:t>
            </w:r>
          </w:p>
          <w:p w14:paraId="11455170" w14:textId="77777777" w:rsidR="00A23B3E" w:rsidRDefault="00A23B3E">
            <w:pPr>
              <w:spacing w:before="0" w:after="0"/>
              <w:rPr>
                <w:rFonts w:ascii="Arial" w:hAnsi="Arial" w:cs="Arial"/>
                <w:sz w:val="15"/>
                <w:szCs w:val="15"/>
              </w:rPr>
            </w:pPr>
            <w:r>
              <w:rPr>
                <w:rFonts w:ascii="Arial" w:hAnsi="Arial" w:cs="Arial"/>
                <w:sz w:val="15"/>
                <w:szCs w:val="15"/>
              </w:rPr>
              <w:t>[…………],[……..…],</w:t>
            </w:r>
          </w:p>
          <w:p w14:paraId="2B51F94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2D4C621" w14:textId="77777777" w:rsidR="00A23B3E" w:rsidRDefault="00A23B3E">
            <w:pPr>
              <w:spacing w:before="0" w:after="0"/>
              <w:rPr>
                <w:rFonts w:ascii="Arial" w:hAnsi="Arial" w:cs="Arial"/>
                <w:sz w:val="15"/>
                <w:szCs w:val="15"/>
              </w:rPr>
            </w:pPr>
            <w:r>
              <w:rPr>
                <w:rFonts w:ascii="Arial" w:hAnsi="Arial" w:cs="Arial"/>
                <w:sz w:val="15"/>
                <w:szCs w:val="15"/>
              </w:rPr>
              <w:t>[…………],[……..…],</w:t>
            </w:r>
          </w:p>
          <w:p w14:paraId="37C18F58" w14:textId="77777777" w:rsidR="00A23B3E" w:rsidRDefault="00A23B3E">
            <w:pPr>
              <w:spacing w:before="0" w:after="0"/>
              <w:rPr>
                <w:rFonts w:ascii="Arial" w:hAnsi="Arial" w:cs="Arial"/>
                <w:sz w:val="15"/>
                <w:szCs w:val="15"/>
              </w:rPr>
            </w:pPr>
            <w:r>
              <w:rPr>
                <w:rFonts w:ascii="Arial" w:hAnsi="Arial" w:cs="Arial"/>
                <w:sz w:val="15"/>
                <w:szCs w:val="15"/>
              </w:rPr>
              <w:t>[…………],[……..…],</w:t>
            </w:r>
          </w:p>
          <w:p w14:paraId="17A4F505" w14:textId="77777777" w:rsidR="00A23B3E" w:rsidRDefault="00A23B3E">
            <w:pPr>
              <w:spacing w:before="0" w:after="0"/>
            </w:pPr>
            <w:r>
              <w:rPr>
                <w:rFonts w:ascii="Arial" w:hAnsi="Arial" w:cs="Arial"/>
                <w:sz w:val="15"/>
                <w:szCs w:val="15"/>
              </w:rPr>
              <w:t>[…………],[……..…]</w:t>
            </w:r>
          </w:p>
        </w:tc>
      </w:tr>
      <w:tr w:rsidR="00A23B3E" w14:paraId="7C4AAC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C5212"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54AFE" w14:textId="77777777" w:rsidR="00A23B3E" w:rsidRDefault="00A23B3E">
            <w:r>
              <w:rPr>
                <w:rFonts w:ascii="Arial" w:hAnsi="Arial" w:cs="Arial"/>
                <w:sz w:val="15"/>
                <w:szCs w:val="15"/>
              </w:rPr>
              <w:t>[…………]</w:t>
            </w:r>
          </w:p>
        </w:tc>
      </w:tr>
      <w:tr w:rsidR="00A23B3E" w14:paraId="5E83DA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B1CA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14C0" w14:textId="77777777" w:rsidR="00A23B3E" w:rsidRDefault="00A23B3E">
            <w:r>
              <w:rPr>
                <w:rFonts w:ascii="Arial" w:hAnsi="Arial" w:cs="Arial"/>
                <w:sz w:val="15"/>
                <w:szCs w:val="15"/>
              </w:rPr>
              <w:t>[…………]</w:t>
            </w:r>
          </w:p>
        </w:tc>
      </w:tr>
      <w:tr w:rsidR="00A23B3E" w14:paraId="11E0E0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8D8E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856807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98A5D6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C2EC11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171EF" w14:textId="77777777" w:rsidR="00A23B3E" w:rsidRDefault="00A23B3E">
            <w:pPr>
              <w:rPr>
                <w:rFonts w:ascii="Arial" w:hAnsi="Arial" w:cs="Arial"/>
                <w:sz w:val="15"/>
                <w:szCs w:val="15"/>
              </w:rPr>
            </w:pPr>
          </w:p>
          <w:p w14:paraId="6A6C9F9C" w14:textId="77777777" w:rsidR="00A23B3E" w:rsidRDefault="00A23B3E">
            <w:pPr>
              <w:rPr>
                <w:rFonts w:ascii="Arial" w:hAnsi="Arial" w:cs="Arial"/>
                <w:sz w:val="15"/>
                <w:szCs w:val="15"/>
              </w:rPr>
            </w:pPr>
          </w:p>
          <w:p w14:paraId="64340FF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547C73" w14:textId="77777777" w:rsidR="00A23B3E" w:rsidRDefault="00A23B3E">
            <w:pPr>
              <w:rPr>
                <w:rFonts w:ascii="Arial" w:hAnsi="Arial" w:cs="Arial"/>
                <w:sz w:val="15"/>
                <w:szCs w:val="15"/>
              </w:rPr>
            </w:pPr>
          </w:p>
          <w:p w14:paraId="103710D6" w14:textId="77777777" w:rsidR="00A23B3E" w:rsidRDefault="00A23B3E">
            <w:pPr>
              <w:rPr>
                <w:rFonts w:ascii="Arial" w:hAnsi="Arial" w:cs="Arial"/>
                <w:sz w:val="15"/>
                <w:szCs w:val="15"/>
              </w:rPr>
            </w:pPr>
          </w:p>
          <w:p w14:paraId="2B8D990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234F06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F82643" w14:textId="77777777" w:rsidR="00A23B3E" w:rsidRDefault="00A23B3E">
            <w:r>
              <w:rPr>
                <w:rFonts w:ascii="Arial" w:hAnsi="Arial" w:cs="Arial"/>
                <w:sz w:val="15"/>
                <w:szCs w:val="15"/>
              </w:rPr>
              <w:t>[……….…][……….…][…………]</w:t>
            </w:r>
          </w:p>
        </w:tc>
      </w:tr>
      <w:tr w:rsidR="00A23B3E" w14:paraId="7694F8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F914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9766DF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F64CCA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0B360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44F7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20A1094" w14:textId="77777777" w:rsidR="00A23B3E" w:rsidRDefault="00A23B3E">
            <w:pPr>
              <w:spacing w:before="0" w:after="0"/>
              <w:rPr>
                <w:rFonts w:ascii="Arial" w:hAnsi="Arial" w:cs="Arial"/>
                <w:sz w:val="15"/>
                <w:szCs w:val="15"/>
              </w:rPr>
            </w:pPr>
          </w:p>
          <w:p w14:paraId="172AD104" w14:textId="77777777" w:rsidR="00A23B3E" w:rsidRDefault="00A23B3E">
            <w:pPr>
              <w:spacing w:before="0" w:after="0"/>
              <w:rPr>
                <w:rFonts w:ascii="Arial" w:hAnsi="Arial" w:cs="Arial"/>
                <w:sz w:val="15"/>
                <w:szCs w:val="15"/>
              </w:rPr>
            </w:pPr>
          </w:p>
          <w:p w14:paraId="60A132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315DE32" w14:textId="77777777" w:rsidR="00A23B3E" w:rsidRDefault="00A23B3E">
            <w:pPr>
              <w:spacing w:before="0" w:after="0"/>
              <w:rPr>
                <w:rFonts w:ascii="Arial" w:hAnsi="Arial" w:cs="Arial"/>
                <w:sz w:val="15"/>
                <w:szCs w:val="15"/>
              </w:rPr>
            </w:pPr>
          </w:p>
          <w:p w14:paraId="18F9F7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A3A8C5" w14:textId="77777777" w:rsidR="00A23B3E" w:rsidRDefault="00A23B3E">
            <w:pPr>
              <w:spacing w:before="0" w:after="0"/>
              <w:rPr>
                <w:rFonts w:ascii="Arial" w:hAnsi="Arial" w:cs="Arial"/>
                <w:sz w:val="15"/>
                <w:szCs w:val="15"/>
              </w:rPr>
            </w:pPr>
            <w:r>
              <w:rPr>
                <w:rFonts w:ascii="Arial" w:hAnsi="Arial" w:cs="Arial"/>
                <w:sz w:val="15"/>
                <w:szCs w:val="15"/>
              </w:rPr>
              <w:t>[………..…][………….…][………….…]</w:t>
            </w:r>
          </w:p>
          <w:p w14:paraId="498E63BC" w14:textId="77777777" w:rsidR="002E43BE" w:rsidRDefault="002E43BE">
            <w:pPr>
              <w:spacing w:before="0" w:after="0"/>
            </w:pPr>
          </w:p>
        </w:tc>
      </w:tr>
      <w:tr w:rsidR="00A23B3E" w:rsidRPr="003A443E" w14:paraId="18D499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940E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FDB26B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859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F3F4205" w14:textId="77777777" w:rsidR="00A23B3E" w:rsidRPr="003A443E" w:rsidRDefault="00A23B3E">
            <w:pPr>
              <w:rPr>
                <w:color w:val="000000"/>
              </w:rPr>
            </w:pPr>
            <w:r w:rsidRPr="003A443E">
              <w:rPr>
                <w:rFonts w:ascii="Arial" w:hAnsi="Arial" w:cs="Arial"/>
                <w:color w:val="000000"/>
                <w:sz w:val="15"/>
                <w:szCs w:val="15"/>
              </w:rPr>
              <w:t>[…………..][……….…][………..…]</w:t>
            </w:r>
          </w:p>
        </w:tc>
      </w:tr>
    </w:tbl>
    <w:p w14:paraId="2F147B7D" w14:textId="77777777" w:rsidR="00A23B3E" w:rsidRPr="003A443E" w:rsidRDefault="00A23B3E">
      <w:pPr>
        <w:jc w:val="both"/>
        <w:rPr>
          <w:rFonts w:ascii="Arial" w:hAnsi="Arial" w:cs="Arial"/>
          <w:color w:val="000000"/>
          <w:sz w:val="15"/>
          <w:szCs w:val="15"/>
        </w:rPr>
      </w:pPr>
    </w:p>
    <w:p w14:paraId="3FD2312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B41DE6"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42FF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BE90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6AD4B" w14:textId="77777777" w:rsidR="00A23B3E" w:rsidRDefault="00A23B3E">
            <w:r>
              <w:rPr>
                <w:rFonts w:ascii="Arial" w:hAnsi="Arial" w:cs="Arial"/>
                <w:b/>
                <w:w w:val="0"/>
                <w:sz w:val="15"/>
                <w:szCs w:val="15"/>
              </w:rPr>
              <w:t>Risposta:</w:t>
            </w:r>
          </w:p>
        </w:tc>
      </w:tr>
      <w:tr w:rsidR="00A23B3E" w14:paraId="4345F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469E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6F63D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054F26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57E4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02AC149" w14:textId="77777777" w:rsidR="00A23B3E" w:rsidRDefault="00A23B3E">
            <w:r>
              <w:rPr>
                <w:rFonts w:ascii="Arial" w:hAnsi="Arial" w:cs="Arial"/>
                <w:sz w:val="15"/>
                <w:szCs w:val="15"/>
              </w:rPr>
              <w:t>[……..…][…………][…………]</w:t>
            </w:r>
          </w:p>
        </w:tc>
      </w:tr>
      <w:tr w:rsidR="00A23B3E" w14:paraId="2442CF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3EBB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D4681C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4EE89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AB3F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466FFB" w14:textId="77777777" w:rsidR="00A23B3E" w:rsidRDefault="00A23B3E">
            <w:r>
              <w:rPr>
                <w:rFonts w:ascii="Arial" w:hAnsi="Arial" w:cs="Arial"/>
                <w:sz w:val="15"/>
                <w:szCs w:val="15"/>
              </w:rPr>
              <w:t xml:space="preserve"> […………][……..…][……..…]</w:t>
            </w:r>
          </w:p>
        </w:tc>
      </w:tr>
    </w:tbl>
    <w:p w14:paraId="32302FA3" w14:textId="77777777" w:rsidR="00A23B3E" w:rsidRDefault="00A23B3E">
      <w:pPr>
        <w:rPr>
          <w:rFonts w:ascii="Arial" w:hAnsi="Arial" w:cs="Arial"/>
          <w:sz w:val="15"/>
          <w:szCs w:val="15"/>
        </w:rPr>
      </w:pPr>
    </w:p>
    <w:p w14:paraId="7DA046F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8CE9DB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9861DD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932EA0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46F776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EB06C5" w14:textId="77777777" w:rsidR="00A23B3E" w:rsidRDefault="00A23B3E">
            <w:r>
              <w:rPr>
                <w:rFonts w:ascii="Arial" w:hAnsi="Arial" w:cs="Arial"/>
                <w:b/>
                <w:w w:val="0"/>
                <w:sz w:val="15"/>
                <w:szCs w:val="15"/>
              </w:rPr>
              <w:t>Risposta:</w:t>
            </w:r>
          </w:p>
        </w:tc>
      </w:tr>
      <w:tr w:rsidR="00A23B3E" w14:paraId="6A6F682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38679"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08ABFA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E8231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9721F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1FFDD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D3C669"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EFCBC33" w14:textId="77777777" w:rsidR="00A23B3E" w:rsidRDefault="00A23B3E">
      <w:pPr>
        <w:pStyle w:val="ChapterTitle"/>
        <w:jc w:val="both"/>
        <w:rPr>
          <w:rFonts w:ascii="Arial" w:hAnsi="Arial" w:cs="Arial"/>
          <w:sz w:val="15"/>
          <w:szCs w:val="15"/>
        </w:rPr>
      </w:pPr>
    </w:p>
    <w:p w14:paraId="50CCC44C" w14:textId="77777777" w:rsidR="00A23B3E" w:rsidRDefault="00A23B3E" w:rsidP="00BF74E1">
      <w:pPr>
        <w:pStyle w:val="ChapterTitle"/>
        <w:rPr>
          <w:rFonts w:ascii="Arial" w:hAnsi="Arial" w:cs="Arial"/>
          <w:i/>
          <w:sz w:val="15"/>
          <w:szCs w:val="15"/>
        </w:rPr>
      </w:pPr>
      <w:r>
        <w:rPr>
          <w:sz w:val="19"/>
          <w:szCs w:val="19"/>
        </w:rPr>
        <w:t>Parte VI: Dichiarazioni finali</w:t>
      </w:r>
    </w:p>
    <w:p w14:paraId="5A93744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5E155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09B3F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CD328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1192A9C" w14:textId="6496908F" w:rsidR="00A23B3E" w:rsidRPr="00FB3BDB"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w:t>
      </w:r>
      <w:r w:rsidR="00BE0532">
        <w:rPr>
          <w:rFonts w:ascii="Arial" w:hAnsi="Arial" w:cs="Arial"/>
          <w:sz w:val="15"/>
          <w:szCs w:val="15"/>
        </w:rPr>
        <w:t xml:space="preserve"> </w:t>
      </w:r>
      <w:r w:rsidR="00FB3BDB" w:rsidRPr="00FB3BDB">
        <w:rPr>
          <w:rFonts w:ascii="Arial" w:eastAsia="Times New Roman" w:hAnsi="Arial" w:cs="Arial"/>
          <w:b/>
          <w:color w:val="000000"/>
          <w:sz w:val="14"/>
          <w:szCs w:val="14"/>
        </w:rPr>
        <w:t>GARA A PROCEDURA APERTA PER AFFIDAMENTO DEL SERVIZIO DI PROJECT MANAGEMENT DELLA COMMESSA, DIREZIONE DEI LAVORI E COORDINAMENTO DELLA SICUREZZA IN FASE DI ESECUZIONE, IN RELAZIONE ALLA NUOVA LINEA TRANVIARIA SIR2 E DEL SISTEMA SMART</w:t>
      </w:r>
    </w:p>
    <w:p w14:paraId="0D845EEB" w14:textId="77777777" w:rsidR="00A23B3E" w:rsidRDefault="00A23B3E">
      <w:pPr>
        <w:rPr>
          <w:rFonts w:ascii="Arial" w:hAnsi="Arial" w:cs="Arial"/>
          <w:i/>
          <w:sz w:val="15"/>
          <w:szCs w:val="15"/>
        </w:rPr>
      </w:pPr>
      <w:r>
        <w:rPr>
          <w:rFonts w:ascii="Arial" w:hAnsi="Arial" w:cs="Arial"/>
          <w:i/>
          <w:sz w:val="15"/>
          <w:szCs w:val="15"/>
        </w:rPr>
        <w:t xml:space="preserve"> </w:t>
      </w:r>
    </w:p>
    <w:p w14:paraId="2A3A1259" w14:textId="77777777" w:rsidR="00A23B3E" w:rsidRPr="00BF74E1" w:rsidRDefault="00A23B3E">
      <w:pPr>
        <w:rPr>
          <w:rFonts w:ascii="Arial" w:hAnsi="Arial" w:cs="Arial"/>
          <w:i/>
          <w:sz w:val="14"/>
          <w:szCs w:val="14"/>
        </w:rPr>
      </w:pPr>
    </w:p>
    <w:p w14:paraId="10DEA3E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8434211" w14:textId="77777777" w:rsidR="00A23B3E" w:rsidRDefault="00A23B3E">
      <w:pPr>
        <w:pStyle w:val="Titrearticle"/>
        <w:jc w:val="both"/>
        <w:rPr>
          <w:rFonts w:ascii="Arial" w:hAnsi="Arial" w:cs="Arial"/>
          <w:sz w:val="15"/>
          <w:szCs w:val="15"/>
        </w:rPr>
      </w:pPr>
    </w:p>
    <w:p w14:paraId="574A5BE5" w14:textId="77777777" w:rsidR="000A7B33" w:rsidRDefault="000A7B33">
      <w:bookmarkStart w:id="5" w:name="_DV_C939"/>
      <w:bookmarkEnd w:id="5"/>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68DC" w14:textId="77777777" w:rsidR="00A62A6A" w:rsidRDefault="00A62A6A">
      <w:pPr>
        <w:spacing w:before="0" w:after="0"/>
      </w:pPr>
      <w:r>
        <w:separator/>
      </w:r>
    </w:p>
  </w:endnote>
  <w:endnote w:type="continuationSeparator" w:id="0">
    <w:p w14:paraId="7C4D22F6" w14:textId="77777777" w:rsidR="00A62A6A" w:rsidRDefault="00A62A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A87B" w14:textId="77777777" w:rsidR="00AE3D75" w:rsidRPr="00D509A5" w:rsidRDefault="00AE3D7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42E27">
      <w:rPr>
        <w:rFonts w:ascii="Calibri" w:hAnsi="Calibri"/>
        <w:noProof/>
        <w:sz w:val="20"/>
        <w:szCs w:val="20"/>
      </w:rPr>
      <w:t>1</w:t>
    </w:r>
    <w:r w:rsidRPr="00D509A5">
      <w:rPr>
        <w:rFonts w:ascii="Calibri" w:hAnsi="Calibri"/>
        <w:sz w:val="20"/>
        <w:szCs w:val="20"/>
      </w:rPr>
      <w:fldChar w:fldCharType="end"/>
    </w:r>
  </w:p>
  <w:p w14:paraId="35A05924" w14:textId="77777777" w:rsidR="00AE3D75" w:rsidRDefault="00AE3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323D" w14:textId="77777777" w:rsidR="00A62A6A" w:rsidRDefault="00A62A6A">
      <w:pPr>
        <w:spacing w:before="0" w:after="0"/>
      </w:pPr>
      <w:r>
        <w:separator/>
      </w:r>
    </w:p>
  </w:footnote>
  <w:footnote w:type="continuationSeparator" w:id="0">
    <w:p w14:paraId="438B0087" w14:textId="77777777" w:rsidR="00A62A6A" w:rsidRDefault="00A62A6A">
      <w:pPr>
        <w:spacing w:before="0" w:after="0"/>
      </w:pPr>
      <w:r>
        <w:continuationSeparator/>
      </w:r>
    </w:p>
  </w:footnote>
  <w:footnote w:id="1">
    <w:p w14:paraId="42F18589" w14:textId="77777777" w:rsidR="00AE3D75" w:rsidRPr="001F35A9" w:rsidRDefault="00AE3D7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9CB588" w14:textId="77777777" w:rsidR="00AE3D75" w:rsidRPr="001F35A9" w:rsidRDefault="00AE3D7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4ECF74E" w14:textId="77777777" w:rsidR="00AE3D75" w:rsidRPr="001F35A9" w:rsidRDefault="00AE3D7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D81719" w14:textId="77777777" w:rsidR="00AE3D75" w:rsidRPr="001F35A9" w:rsidRDefault="00AE3D7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9FAD08E"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61FB373" w14:textId="77777777" w:rsidR="00AE3D75" w:rsidRPr="001F35A9" w:rsidRDefault="00AE3D7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3410C7" w14:textId="77777777" w:rsidR="00AE3D75" w:rsidRPr="001F35A9" w:rsidRDefault="00AE3D7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D747F81" w14:textId="77777777" w:rsidR="00AE3D75" w:rsidRPr="001F35A9" w:rsidRDefault="00AE3D7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94C5034" w14:textId="77777777" w:rsidR="00AE3D75" w:rsidRPr="001F35A9" w:rsidRDefault="00AE3D7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ADBAA6" w14:textId="77777777" w:rsidR="00AE3D75" w:rsidRPr="001F35A9" w:rsidRDefault="00AE3D7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6DE5164"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9E53010"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719B46" w14:textId="77777777" w:rsidR="00AE3D75" w:rsidRPr="001F35A9" w:rsidRDefault="00AE3D7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95E8E85" w14:textId="77777777" w:rsidR="00AE3D75" w:rsidRPr="001F35A9" w:rsidRDefault="00AE3D7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B8E3FBD"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B2FEAB5"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84C12AC"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9752023"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D5E9569" w14:textId="77777777" w:rsidR="00AE3D75" w:rsidRPr="003E60D1" w:rsidRDefault="00AE3D7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096CDE9" w14:textId="77777777" w:rsidR="00AE3D75" w:rsidRPr="003E60D1" w:rsidRDefault="00AE3D7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4664BB9"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373B726" w14:textId="77777777" w:rsidR="00AE3D75" w:rsidRPr="003E60D1" w:rsidRDefault="00AE3D7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945F675" w14:textId="77777777" w:rsidR="00AE3D75" w:rsidRPr="003E60D1" w:rsidRDefault="00AE3D7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C0CD58D" w14:textId="77777777" w:rsidR="00AE3D75" w:rsidRPr="003E60D1" w:rsidRDefault="00AE3D7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3693D30"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75D58C4" w14:textId="77777777" w:rsidR="00AE3D75" w:rsidRPr="003E60D1" w:rsidRDefault="00AE3D7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3233A7C" w14:textId="77777777" w:rsidR="00AE3D75" w:rsidRPr="003E60D1" w:rsidRDefault="00AE3D7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987745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C884BBD" w14:textId="77777777" w:rsidR="00AE3D75" w:rsidRPr="00BF74E1" w:rsidRDefault="00AE3D7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3CE425D" w14:textId="77777777" w:rsidR="00AE3D75" w:rsidRPr="00F351F0" w:rsidRDefault="00AE3D7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AD4C62B"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C35E66"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50955C9"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22CB49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819FED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85372F4"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46DA820"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DD790EA"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1DF512D" w14:textId="77777777" w:rsidR="00AE3D75" w:rsidRPr="003E60D1" w:rsidRDefault="00AE3D7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3A0209" w14:textId="77777777" w:rsidR="00AE3D75" w:rsidRPr="003E60D1" w:rsidRDefault="00AE3D7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F6D198A"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779B027"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7AD19"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E686541" w14:textId="77777777" w:rsidR="00AE3D75" w:rsidRPr="003E60D1" w:rsidRDefault="00AE3D7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6017244"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123175">
    <w:abstractNumId w:val="0"/>
  </w:num>
  <w:num w:numId="2" w16cid:durableId="40639326">
    <w:abstractNumId w:val="1"/>
  </w:num>
  <w:num w:numId="3" w16cid:durableId="1181311254">
    <w:abstractNumId w:val="2"/>
  </w:num>
  <w:num w:numId="4" w16cid:durableId="1034844296">
    <w:abstractNumId w:val="3"/>
  </w:num>
  <w:num w:numId="5" w16cid:durableId="1596161454">
    <w:abstractNumId w:val="4"/>
  </w:num>
  <w:num w:numId="6" w16cid:durableId="1550846437">
    <w:abstractNumId w:val="5"/>
  </w:num>
  <w:num w:numId="7" w16cid:durableId="1826320001">
    <w:abstractNumId w:val="6"/>
  </w:num>
  <w:num w:numId="8" w16cid:durableId="1240284972">
    <w:abstractNumId w:val="7"/>
  </w:num>
  <w:num w:numId="9" w16cid:durableId="731274310">
    <w:abstractNumId w:val="8"/>
  </w:num>
  <w:num w:numId="10" w16cid:durableId="1636761926">
    <w:abstractNumId w:val="9"/>
  </w:num>
  <w:num w:numId="11" w16cid:durableId="1138307337">
    <w:abstractNumId w:val="10"/>
  </w:num>
  <w:num w:numId="12" w16cid:durableId="231620536">
    <w:abstractNumId w:val="11"/>
  </w:num>
  <w:num w:numId="13" w16cid:durableId="2134325525">
    <w:abstractNumId w:val="12"/>
  </w:num>
  <w:num w:numId="14" w16cid:durableId="74978108">
    <w:abstractNumId w:val="13"/>
  </w:num>
  <w:num w:numId="15" w16cid:durableId="2083328319">
    <w:abstractNumId w:val="14"/>
  </w:num>
  <w:num w:numId="16" w16cid:durableId="57436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6A"/>
    <w:rsid w:val="00023AC1"/>
    <w:rsid w:val="000576F3"/>
    <w:rsid w:val="00076DCA"/>
    <w:rsid w:val="000828EC"/>
    <w:rsid w:val="000953DC"/>
    <w:rsid w:val="000A7B33"/>
    <w:rsid w:val="000B5314"/>
    <w:rsid w:val="000B7AA6"/>
    <w:rsid w:val="000E5FBC"/>
    <w:rsid w:val="00121BF6"/>
    <w:rsid w:val="001752F0"/>
    <w:rsid w:val="00180FE7"/>
    <w:rsid w:val="00181B75"/>
    <w:rsid w:val="001A4250"/>
    <w:rsid w:val="001D3A2B"/>
    <w:rsid w:val="001D56C2"/>
    <w:rsid w:val="001F35A9"/>
    <w:rsid w:val="00242E27"/>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5506A"/>
    <w:rsid w:val="00766402"/>
    <w:rsid w:val="007A2AAA"/>
    <w:rsid w:val="007B50B2"/>
    <w:rsid w:val="008154AA"/>
    <w:rsid w:val="0089654F"/>
    <w:rsid w:val="008C734C"/>
    <w:rsid w:val="008E3A62"/>
    <w:rsid w:val="008F12E6"/>
    <w:rsid w:val="008F540D"/>
    <w:rsid w:val="00900583"/>
    <w:rsid w:val="00934658"/>
    <w:rsid w:val="00946E89"/>
    <w:rsid w:val="009644B4"/>
    <w:rsid w:val="00994470"/>
    <w:rsid w:val="009A0985"/>
    <w:rsid w:val="009E204E"/>
    <w:rsid w:val="00A23B3E"/>
    <w:rsid w:val="00A30CBB"/>
    <w:rsid w:val="00A46950"/>
    <w:rsid w:val="00A62A6A"/>
    <w:rsid w:val="00A665B6"/>
    <w:rsid w:val="00AA2252"/>
    <w:rsid w:val="00AA4ADB"/>
    <w:rsid w:val="00AA5F93"/>
    <w:rsid w:val="00AB335E"/>
    <w:rsid w:val="00AE3D75"/>
    <w:rsid w:val="00AE5CFF"/>
    <w:rsid w:val="00B32C28"/>
    <w:rsid w:val="00B53EE8"/>
    <w:rsid w:val="00B64AE6"/>
    <w:rsid w:val="00B80BA0"/>
    <w:rsid w:val="00B91406"/>
    <w:rsid w:val="00BA4F12"/>
    <w:rsid w:val="00BB116C"/>
    <w:rsid w:val="00BB639E"/>
    <w:rsid w:val="00BC09F5"/>
    <w:rsid w:val="00BE0532"/>
    <w:rsid w:val="00BF74E1"/>
    <w:rsid w:val="00C03658"/>
    <w:rsid w:val="00C427DB"/>
    <w:rsid w:val="00C47D53"/>
    <w:rsid w:val="00C572B6"/>
    <w:rsid w:val="00C60A33"/>
    <w:rsid w:val="00C64D4B"/>
    <w:rsid w:val="00C92169"/>
    <w:rsid w:val="00CA04F3"/>
    <w:rsid w:val="00CC1336"/>
    <w:rsid w:val="00CC764A"/>
    <w:rsid w:val="00CD2288"/>
    <w:rsid w:val="00CD3E4F"/>
    <w:rsid w:val="00CF449A"/>
    <w:rsid w:val="00D03279"/>
    <w:rsid w:val="00D27DB2"/>
    <w:rsid w:val="00D509A5"/>
    <w:rsid w:val="00D64744"/>
    <w:rsid w:val="00D92A41"/>
    <w:rsid w:val="00D93877"/>
    <w:rsid w:val="00DA7329"/>
    <w:rsid w:val="00DE4996"/>
    <w:rsid w:val="00E0264E"/>
    <w:rsid w:val="00E300DE"/>
    <w:rsid w:val="00E55C1E"/>
    <w:rsid w:val="00E94745"/>
    <w:rsid w:val="00EB216B"/>
    <w:rsid w:val="00EB45DC"/>
    <w:rsid w:val="00EC53C0"/>
    <w:rsid w:val="00F26DE7"/>
    <w:rsid w:val="00F351F0"/>
    <w:rsid w:val="00F51F37"/>
    <w:rsid w:val="00F55093"/>
    <w:rsid w:val="00F575CF"/>
    <w:rsid w:val="00F62D30"/>
    <w:rsid w:val="00F62F53"/>
    <w:rsid w:val="00F66E36"/>
    <w:rsid w:val="00F672A2"/>
    <w:rsid w:val="00F82DCC"/>
    <w:rsid w:val="00F9449A"/>
    <w:rsid w:val="00F95202"/>
    <w:rsid w:val="00FB3543"/>
    <w:rsid w:val="00FB3BDB"/>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B0780E7"/>
  <w15:docId w15:val="{6A55ED6F-331C-4F6C-AB7F-5FB9EC9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0"/>
      <w:b/>
      <w:bCs/>
      <w:smallCaps/>
      <w:szCs w:val="28"/>
    </w:rPr>
  </w:style>
  <w:style w:type="paragraph" w:styleId="Titolo2">
    <w:name w:val="heading 2"/>
    <w:basedOn w:val="Normale"/>
    <w:qFormat/>
    <w:pPr>
      <w:keepNext/>
      <w:outlineLvl w:val="1"/>
    </w:pPr>
    <w:rPr>
      <w:rFonts w:eastAsia="font310"/>
      <w:b/>
      <w:bCs/>
      <w:szCs w:val="26"/>
    </w:rPr>
  </w:style>
  <w:style w:type="paragraph" w:styleId="Titolo3">
    <w:name w:val="heading 3"/>
    <w:basedOn w:val="Normale"/>
    <w:qFormat/>
    <w:pPr>
      <w:keepNext/>
      <w:outlineLvl w:val="2"/>
    </w:pPr>
    <w:rPr>
      <w:rFonts w:eastAsia="font310"/>
      <w:bCs/>
      <w:i/>
    </w:rPr>
  </w:style>
  <w:style w:type="paragraph" w:styleId="Titolo4">
    <w:name w:val="heading 4"/>
    <w:basedOn w:val="Normale"/>
    <w:qFormat/>
    <w:pPr>
      <w:keepNext/>
      <w:outlineLvl w:val="3"/>
    </w:pPr>
    <w:rPr>
      <w:rFonts w:eastAsia="font31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0" w:hAnsi="Times New Roman" w:cs="Times New Roman"/>
      <w:b/>
      <w:bCs/>
      <w:smallCaps/>
      <w:sz w:val="24"/>
      <w:szCs w:val="28"/>
      <w:lang w:eastAsia="it-IT" w:bidi="it-IT"/>
    </w:rPr>
  </w:style>
  <w:style w:type="character" w:customStyle="1" w:styleId="Titolo2Carattere">
    <w:name w:val="Titolo 2 Carattere"/>
    <w:rPr>
      <w:rFonts w:ascii="Times New Roman" w:eastAsia="font310" w:hAnsi="Times New Roman" w:cs="Times New Roman"/>
      <w:b/>
      <w:bCs/>
      <w:sz w:val="24"/>
      <w:szCs w:val="26"/>
      <w:lang w:eastAsia="it-IT" w:bidi="it-IT"/>
    </w:rPr>
  </w:style>
  <w:style w:type="character" w:customStyle="1" w:styleId="Titolo3Carattere">
    <w:name w:val="Titolo 3 Carattere"/>
    <w:rPr>
      <w:rFonts w:ascii="Times New Roman" w:eastAsia="font310" w:hAnsi="Times New Roman" w:cs="Times New Roman"/>
      <w:bCs/>
      <w:i/>
      <w:sz w:val="24"/>
      <w:lang w:eastAsia="it-IT" w:bidi="it-IT"/>
    </w:rPr>
  </w:style>
  <w:style w:type="character" w:customStyle="1" w:styleId="Titolo4Carattere">
    <w:name w:val="Titolo 4 Carattere"/>
    <w:rPr>
      <w:rFonts w:ascii="Times New Roman" w:eastAsia="font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link w:val="NormaleWebCarattere"/>
    <w:uiPriority w:val="99"/>
    <w:qFormat/>
    <w:rsid w:val="00FB3BDB"/>
    <w:pPr>
      <w:suppressAutoHyphens w:val="0"/>
      <w:spacing w:before="100" w:beforeAutospacing="1" w:after="100" w:afterAutospacing="1" w:line="240" w:lineRule="atLeast"/>
      <w:jc w:val="both"/>
    </w:pPr>
    <w:rPr>
      <w:rFonts w:ascii="Arial" w:hAnsi="Arial" w:cs="Arial"/>
      <w:color w:val="2A2A2A"/>
      <w:kern w:val="0"/>
      <w:sz w:val="18"/>
      <w:szCs w:val="18"/>
      <w:lang w:bidi="ar-SA"/>
    </w:rPr>
  </w:style>
  <w:style w:type="character" w:customStyle="1" w:styleId="NormaleWebCarattere">
    <w:name w:val="Normale (Web) Carattere"/>
    <w:link w:val="NormaleWeb"/>
    <w:uiPriority w:val="99"/>
    <w:qFormat/>
    <w:rsid w:val="00FB3BDB"/>
    <w:rPr>
      <w:rFonts w:ascii="Arial" w:eastAsia="Calibri" w:hAnsi="Arial" w:cs="Arial"/>
      <w:color w:val="2A2A2A"/>
      <w:sz w:val="18"/>
      <w:szCs w:val="18"/>
    </w:rPr>
  </w:style>
  <w:style w:type="paragraph" w:customStyle="1" w:styleId="Default">
    <w:name w:val="Default"/>
    <w:rsid w:val="00B53E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194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25D5A25543B04695CC06CFD079C9EA" ma:contentTypeVersion="16" ma:contentTypeDescription="Creare un nuovo documento." ma:contentTypeScope="" ma:versionID="46fafe6ed6427be15a0b96e314e2ae1b">
  <xsd:schema xmlns:xsd="http://www.w3.org/2001/XMLSchema" xmlns:xs="http://www.w3.org/2001/XMLSchema" xmlns:p="http://schemas.microsoft.com/office/2006/metadata/properties" xmlns:ns2="a5a26ade-e40d-4160-aafc-cf855dbadc5d" xmlns:ns3="0ff9c9c0-a5ac-4fcc-be6d-55c3beffedc3" targetNamespace="http://schemas.microsoft.com/office/2006/metadata/properties" ma:root="true" ma:fieldsID="00af1cc76d075ee5e2abd247dc7a5379" ns2:_="" ns3:_="">
    <xsd:import namespace="a5a26ade-e40d-4160-aafc-cf855dbadc5d"/>
    <xsd:import namespace="0ff9c9c0-a5ac-4fcc-be6d-55c3beff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6ade-e40d-4160-aafc-cf855dbad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46adffd-2c0a-4c21-8c19-ed86ae186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9c9c0-a5ac-4fcc-be6d-55c3beffedc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d5ae175-3192-48bd-bc0a-030fb02155e8}" ma:internalName="TaxCatchAll" ma:showField="CatchAllData" ma:web="0ff9c9c0-a5ac-4fcc-be6d-55c3beffe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26ade-e40d-4160-aafc-cf855dbadc5d">
      <Terms xmlns="http://schemas.microsoft.com/office/infopath/2007/PartnerControls"/>
    </lcf76f155ced4ddcb4097134ff3c332f>
    <TaxCatchAll xmlns="0ff9c9c0-a5ac-4fcc-be6d-55c3beffed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41AF-9687-44A3-AFB3-52388B8F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6ade-e40d-4160-aafc-cf855dbadc5d"/>
    <ds:schemaRef ds:uri="0ff9c9c0-a5ac-4fcc-be6d-55c3beff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59DB6-D974-45FF-852D-946CD12CA02A}">
  <ds:schemaRefs>
    <ds:schemaRef ds:uri="http://schemas.microsoft.com/sharepoint/v3/contenttype/forms"/>
  </ds:schemaRefs>
</ds:datastoreItem>
</file>

<file path=customXml/itemProps3.xml><?xml version="1.0" encoding="utf-8"?>
<ds:datastoreItem xmlns:ds="http://schemas.openxmlformats.org/officeDocument/2006/customXml" ds:itemID="{9D74205C-3610-4FBF-8685-1C0E9C2803FE}">
  <ds:schemaRefs>
    <ds:schemaRef ds:uri="http://schemas.microsoft.com/office/2006/metadata/properties"/>
    <ds:schemaRef ds:uri="http://schemas.microsoft.com/office/infopath/2007/PartnerControls"/>
    <ds:schemaRef ds:uri="a5a26ade-e40d-4160-aafc-cf855dbadc5d"/>
    <ds:schemaRef ds:uri="0ff9c9c0-a5ac-4fcc-be6d-55c3beffedc3"/>
  </ds:schemaRefs>
</ds:datastoreItem>
</file>

<file path=customXml/itemProps4.xml><?xml version="1.0" encoding="utf-8"?>
<ds:datastoreItem xmlns:ds="http://schemas.openxmlformats.org/officeDocument/2006/customXml" ds:itemID="{E8F1D692-DDB7-4AFB-83A7-649EDAFF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6394</Words>
  <Characters>36446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Alessandra Zanoni</dc:creator>
  <cp:lastModifiedBy>Sara Magrotti</cp:lastModifiedBy>
  <cp:revision>8</cp:revision>
  <cp:lastPrinted>2022-08-08T14:56:00Z</cp:lastPrinted>
  <dcterms:created xsi:type="dcterms:W3CDTF">2022-06-28T12:19:00Z</dcterms:created>
  <dcterms:modified xsi:type="dcterms:W3CDTF">2023-06-20T10:14:00Z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0x0101007D25D5A25543B04695CC06CFD079C9EA</vt:lpwstr>
  </property>
</Properties>
</file>