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C1A" w14:textId="323C7E02" w:rsidR="00A23B3E" w:rsidRDefault="00A23B3E" w:rsidP="00BB116C">
      <w:pPr>
        <w:pStyle w:val="Titolo1"/>
        <w:jc w:val="center"/>
        <w:rPr>
          <w:sz w:val="20"/>
          <w:szCs w:val="20"/>
        </w:rPr>
      </w:pPr>
      <w:r>
        <w:t>Allegato</w:t>
      </w:r>
      <w:r w:rsidR="00E300DE">
        <w:t xml:space="preserve"> </w:t>
      </w:r>
      <w:r w:rsidR="00E60D6A">
        <w:t>3</w:t>
      </w:r>
      <w:r w:rsidR="00BE0532">
        <w:tab/>
      </w:r>
      <w:r w:rsidR="00BE0532" w:rsidRPr="00BE0532">
        <w:rPr>
          <w:highlight w:val="yellow"/>
        </w:rPr>
        <w:t xml:space="preserve">lotto </w:t>
      </w:r>
      <w:r w:rsidR="00990843">
        <w:rPr>
          <w:highlight w:val="yellow"/>
        </w:rPr>
        <w:t>2</w:t>
      </w:r>
    </w:p>
    <w:p w14:paraId="28DA0193" w14:textId="77777777" w:rsidR="00A23B3E" w:rsidRDefault="00A23B3E">
      <w:pPr>
        <w:spacing w:before="0" w:after="0"/>
        <w:rPr>
          <w:sz w:val="20"/>
          <w:szCs w:val="20"/>
        </w:rPr>
      </w:pPr>
    </w:p>
    <w:p w14:paraId="4E7B2F1B" w14:textId="77777777" w:rsidR="00A23B3E" w:rsidRDefault="00A23B3E">
      <w:pPr>
        <w:pStyle w:val="Annexetitre"/>
        <w:spacing w:before="0" w:after="0"/>
        <w:jc w:val="both"/>
        <w:rPr>
          <w:caps/>
          <w:sz w:val="16"/>
          <w:szCs w:val="16"/>
          <w:u w:val="none"/>
        </w:rPr>
      </w:pPr>
    </w:p>
    <w:p w14:paraId="66CAFC51" w14:textId="4EC016D0" w:rsidR="00A23B3E" w:rsidRDefault="00A23B3E" w:rsidP="00A30CBB">
      <w:pPr>
        <w:pStyle w:val="Annexetitre"/>
        <w:spacing w:before="0" w:after="0"/>
      </w:pPr>
      <w:r>
        <w:rPr>
          <w:caps/>
          <w:sz w:val="16"/>
          <w:szCs w:val="16"/>
          <w:u w:val="none"/>
        </w:rPr>
        <w:t>Modello di formulario peril documento di gara unico europeo (DGUE)</w:t>
      </w:r>
    </w:p>
    <w:p w14:paraId="143EA3A4" w14:textId="77777777" w:rsidR="00A23B3E" w:rsidRDefault="00A23B3E" w:rsidP="00FB3543">
      <w:pPr>
        <w:spacing w:before="0" w:after="0"/>
      </w:pPr>
    </w:p>
    <w:p w14:paraId="421899D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4D320C7" w14:textId="77777777" w:rsidR="00A23B3E" w:rsidRDefault="00A23B3E">
      <w:pPr>
        <w:spacing w:before="0" w:after="0"/>
      </w:pPr>
    </w:p>
    <w:p w14:paraId="729D514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844DD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4E2F8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254C62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9419A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DCC13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3EDB999" w14:textId="77777777" w:rsidR="00FB3543" w:rsidRDefault="00FB3543" w:rsidP="00FB3543">
      <w:pPr>
        <w:pStyle w:val="SectionTitle"/>
        <w:spacing w:before="0" w:after="0"/>
        <w:jc w:val="both"/>
        <w:rPr>
          <w:rFonts w:ascii="Arial" w:hAnsi="Arial" w:cs="Arial"/>
          <w:b w:val="0"/>
          <w:caps/>
          <w:sz w:val="16"/>
          <w:szCs w:val="16"/>
        </w:rPr>
      </w:pPr>
    </w:p>
    <w:p w14:paraId="51F5C8C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D250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331B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47B0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FAE01" w14:textId="77777777" w:rsidR="00A23B3E" w:rsidRDefault="00A23B3E">
            <w:r>
              <w:rPr>
                <w:rFonts w:ascii="Arial" w:hAnsi="Arial" w:cs="Arial"/>
                <w:b/>
                <w:sz w:val="14"/>
                <w:szCs w:val="14"/>
              </w:rPr>
              <w:t>Risposta:</w:t>
            </w:r>
          </w:p>
        </w:tc>
      </w:tr>
      <w:tr w:rsidR="00A23B3E" w14:paraId="3C93A4D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6C2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979AE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F1E72" w14:textId="5D6BAC40" w:rsidR="00A23B3E" w:rsidRPr="003A443E" w:rsidRDefault="00BE0532">
            <w:pPr>
              <w:rPr>
                <w:rFonts w:ascii="Arial" w:hAnsi="Arial" w:cs="Arial"/>
                <w:color w:val="000000"/>
                <w:sz w:val="14"/>
                <w:szCs w:val="14"/>
              </w:rPr>
            </w:pPr>
            <w:r>
              <w:rPr>
                <w:rFonts w:ascii="Arial" w:hAnsi="Arial" w:cs="Arial"/>
                <w:color w:val="000000"/>
                <w:sz w:val="14"/>
                <w:szCs w:val="14"/>
              </w:rPr>
              <w:t>APS HOLDING SPA</w:t>
            </w:r>
            <w:r w:rsidR="00A23B3E" w:rsidRPr="003A443E">
              <w:rPr>
                <w:rFonts w:ascii="Arial" w:hAnsi="Arial" w:cs="Arial"/>
                <w:color w:val="000000"/>
                <w:sz w:val="14"/>
                <w:szCs w:val="14"/>
              </w:rPr>
              <w:t xml:space="preserve"> </w:t>
            </w:r>
          </w:p>
          <w:p w14:paraId="50E00103" w14:textId="4A1A4E76" w:rsidR="00A23B3E" w:rsidRPr="003A443E" w:rsidRDefault="00BE0532">
            <w:pPr>
              <w:rPr>
                <w:color w:val="000000"/>
              </w:rPr>
            </w:pPr>
            <w:r>
              <w:rPr>
                <w:rFonts w:ascii="Arial" w:hAnsi="Arial" w:cs="Arial"/>
                <w:color w:val="000000"/>
                <w:sz w:val="14"/>
                <w:szCs w:val="14"/>
              </w:rPr>
              <w:t>03860240286</w:t>
            </w:r>
          </w:p>
        </w:tc>
      </w:tr>
      <w:tr w:rsidR="00A23B3E" w14:paraId="38B62F7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769E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78E2E" w14:textId="77777777" w:rsidR="00A23B3E" w:rsidRDefault="00A23B3E">
            <w:r>
              <w:rPr>
                <w:rFonts w:ascii="Arial" w:hAnsi="Arial" w:cs="Arial"/>
                <w:b/>
                <w:sz w:val="14"/>
                <w:szCs w:val="14"/>
              </w:rPr>
              <w:t>Risposta:</w:t>
            </w:r>
          </w:p>
        </w:tc>
      </w:tr>
      <w:tr w:rsidR="00A23B3E" w14:paraId="4F72F5F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96E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548B5" w14:textId="5EA4187D" w:rsidR="00A23B3E" w:rsidRDefault="00BE0532" w:rsidP="00BE0532">
            <w:pPr>
              <w:spacing w:before="60" w:after="60"/>
            </w:pPr>
            <w:bookmarkStart w:id="0" w:name="_Hlk137118929"/>
            <w:r w:rsidRPr="00041DA6">
              <w:rPr>
                <w:rFonts w:ascii="Arial" w:hAnsi="Arial" w:cs="Arial"/>
                <w:b/>
                <w:sz w:val="14"/>
                <w:szCs w:val="14"/>
              </w:rPr>
              <w:t>PROCEDURA PER L’AFFIDAMENTO CONGIUNTO DEI SERVIZI TECNICI DI PROGETTAZIONE ESECUTIVA E REALIZZAZIONE DELLA NUOVA LINEA TRANVIARIA SIR2 E DEL SISTEMA SMART</w:t>
            </w:r>
            <w:bookmarkEnd w:id="0"/>
          </w:p>
        </w:tc>
      </w:tr>
      <w:tr w:rsidR="00A23B3E" w14:paraId="26754D9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3A12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68DB" w14:textId="77777777" w:rsidR="00A23B3E" w:rsidRDefault="00A23B3E">
            <w:r>
              <w:rPr>
                <w:rFonts w:ascii="Arial" w:hAnsi="Arial" w:cs="Arial"/>
                <w:sz w:val="14"/>
                <w:szCs w:val="14"/>
              </w:rPr>
              <w:t>[   ]</w:t>
            </w:r>
          </w:p>
        </w:tc>
      </w:tr>
      <w:tr w:rsidR="00A23B3E" w14:paraId="3743009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430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C7193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C27F63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D1AE9" w14:textId="5C08FA30" w:rsidR="00AA2914" w:rsidRPr="00966938" w:rsidRDefault="00AA2914" w:rsidP="00BE0532">
            <w:pPr>
              <w:rPr>
                <w:rFonts w:ascii="Arial" w:hAnsi="Arial" w:cs="Arial"/>
                <w:b/>
                <w:bCs/>
                <w:color w:val="000000"/>
                <w:sz w:val="14"/>
                <w:szCs w:val="14"/>
              </w:rPr>
            </w:pPr>
            <w:r w:rsidRPr="00966938">
              <w:rPr>
                <w:rFonts w:ascii="Arial" w:eastAsia="Times New Roman" w:hAnsi="Arial" w:cs="Arial"/>
                <w:b/>
                <w:bCs/>
                <w:sz w:val="14"/>
                <w:szCs w:val="14"/>
              </w:rPr>
              <w:t>9886430C1E</w:t>
            </w:r>
            <w:r w:rsidRPr="00966938">
              <w:rPr>
                <w:rFonts w:ascii="Arial" w:hAnsi="Arial" w:cs="Arial"/>
                <w:b/>
                <w:bCs/>
                <w:color w:val="000000"/>
                <w:sz w:val="14"/>
                <w:szCs w:val="14"/>
              </w:rPr>
              <w:t xml:space="preserve"> </w:t>
            </w:r>
          </w:p>
          <w:p w14:paraId="07D5A30D" w14:textId="52D919BC" w:rsidR="00BE0532" w:rsidRPr="00966938" w:rsidRDefault="00BE0532" w:rsidP="00BE0532">
            <w:pPr>
              <w:rPr>
                <w:b/>
                <w:bCs/>
              </w:rPr>
            </w:pPr>
            <w:r w:rsidRPr="00966938">
              <w:rPr>
                <w:rFonts w:ascii="Arial" w:hAnsi="Arial"/>
                <w:b/>
                <w:bCs/>
                <w:color w:val="000000"/>
                <w:sz w:val="14"/>
              </w:rPr>
              <w:t>H94I19000130004</w:t>
            </w:r>
          </w:p>
          <w:p w14:paraId="4B1D1F35" w14:textId="3F263A8D" w:rsidR="00A23B3E" w:rsidRPr="00966938" w:rsidRDefault="00BE0532">
            <w:pPr>
              <w:rPr>
                <w:b/>
                <w:bCs/>
                <w:color w:val="000000"/>
              </w:rPr>
            </w:pPr>
            <w:r w:rsidRPr="00966938">
              <w:rPr>
                <w:rFonts w:ascii="Arial" w:hAnsi="Arial"/>
                <w:b/>
                <w:bCs/>
                <w:sz w:val="14"/>
              </w:rPr>
              <w:t>NGEU PNRR M2C2I4.2</w:t>
            </w:r>
            <w:r w:rsidRPr="00966938">
              <w:rPr>
                <w:rFonts w:ascii="Arial" w:hAnsi="Arial" w:cs="Arial"/>
                <w:b/>
                <w:bCs/>
                <w:color w:val="000000"/>
                <w:sz w:val="14"/>
                <w:szCs w:val="14"/>
              </w:rPr>
              <w:t xml:space="preserve"> </w:t>
            </w:r>
            <w:r w:rsidR="00A23B3E" w:rsidRPr="00966938">
              <w:rPr>
                <w:rFonts w:ascii="Arial" w:hAnsi="Arial" w:cs="Arial"/>
                <w:b/>
                <w:bCs/>
                <w:color w:val="000000"/>
                <w:sz w:val="14"/>
                <w:szCs w:val="14"/>
              </w:rPr>
              <w:t xml:space="preserve"> </w:t>
            </w:r>
          </w:p>
        </w:tc>
      </w:tr>
    </w:tbl>
    <w:p w14:paraId="207B17A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D47E16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99EDD9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4B3CC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709E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29611" w14:textId="77777777" w:rsidR="00A23B3E" w:rsidRDefault="00A23B3E">
            <w:pPr>
              <w:pStyle w:val="Text1"/>
              <w:ind w:left="0"/>
            </w:pPr>
            <w:r>
              <w:rPr>
                <w:rFonts w:ascii="Arial" w:hAnsi="Arial" w:cs="Arial"/>
                <w:b/>
                <w:sz w:val="14"/>
                <w:szCs w:val="14"/>
              </w:rPr>
              <w:t>Risposta:</w:t>
            </w:r>
          </w:p>
        </w:tc>
      </w:tr>
      <w:tr w:rsidR="00A23B3E" w14:paraId="48B6B0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4273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214DE8" w14:textId="77777777" w:rsidR="00A23B3E" w:rsidRDefault="00A23B3E">
            <w:pPr>
              <w:pStyle w:val="Text1"/>
              <w:ind w:left="0"/>
            </w:pPr>
            <w:r>
              <w:rPr>
                <w:rFonts w:ascii="Arial" w:hAnsi="Arial" w:cs="Arial"/>
                <w:sz w:val="14"/>
                <w:szCs w:val="14"/>
              </w:rPr>
              <w:t>[   ]</w:t>
            </w:r>
          </w:p>
        </w:tc>
      </w:tr>
      <w:tr w:rsidR="00A23B3E" w14:paraId="69B7F45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A45B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641B77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27B089" w14:textId="77777777" w:rsidR="00A23B3E" w:rsidRDefault="00A23B3E">
            <w:pPr>
              <w:pStyle w:val="Text1"/>
              <w:ind w:left="0"/>
              <w:rPr>
                <w:rFonts w:ascii="Arial" w:hAnsi="Arial" w:cs="Arial"/>
                <w:sz w:val="14"/>
                <w:szCs w:val="14"/>
              </w:rPr>
            </w:pPr>
            <w:r>
              <w:rPr>
                <w:rFonts w:ascii="Arial" w:hAnsi="Arial" w:cs="Arial"/>
                <w:sz w:val="14"/>
                <w:szCs w:val="14"/>
              </w:rPr>
              <w:t>[   ]</w:t>
            </w:r>
          </w:p>
          <w:p w14:paraId="37AC57FA" w14:textId="77777777" w:rsidR="00A23B3E" w:rsidRDefault="00A23B3E">
            <w:pPr>
              <w:pStyle w:val="Text1"/>
              <w:ind w:left="0"/>
            </w:pPr>
            <w:r>
              <w:rPr>
                <w:rFonts w:ascii="Arial" w:hAnsi="Arial" w:cs="Arial"/>
                <w:sz w:val="14"/>
                <w:szCs w:val="14"/>
              </w:rPr>
              <w:t>[   ]</w:t>
            </w:r>
          </w:p>
        </w:tc>
      </w:tr>
      <w:tr w:rsidR="00A23B3E" w14:paraId="3DC035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5F51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754E2" w14:textId="77777777" w:rsidR="00A23B3E" w:rsidRDefault="00A23B3E">
            <w:pPr>
              <w:pStyle w:val="Text1"/>
              <w:ind w:left="0"/>
            </w:pPr>
            <w:r>
              <w:rPr>
                <w:rFonts w:ascii="Arial" w:hAnsi="Arial" w:cs="Arial"/>
                <w:sz w:val="14"/>
                <w:szCs w:val="14"/>
              </w:rPr>
              <w:t>[……………]</w:t>
            </w:r>
          </w:p>
        </w:tc>
      </w:tr>
      <w:tr w:rsidR="00A23B3E" w14:paraId="79FB33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E49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E58D9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E766D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5A045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65B243" w14:textId="77777777" w:rsidR="00A23B3E" w:rsidRDefault="00A23B3E">
            <w:pPr>
              <w:pStyle w:val="Text1"/>
              <w:ind w:left="0"/>
              <w:rPr>
                <w:rFonts w:ascii="Arial" w:hAnsi="Arial" w:cs="Arial"/>
                <w:sz w:val="14"/>
                <w:szCs w:val="14"/>
              </w:rPr>
            </w:pPr>
            <w:r>
              <w:rPr>
                <w:rFonts w:ascii="Arial" w:hAnsi="Arial" w:cs="Arial"/>
                <w:sz w:val="14"/>
                <w:szCs w:val="14"/>
              </w:rPr>
              <w:t>[……………]</w:t>
            </w:r>
          </w:p>
          <w:p w14:paraId="40746558" w14:textId="77777777" w:rsidR="00A23B3E" w:rsidRDefault="00A23B3E">
            <w:pPr>
              <w:pStyle w:val="Text1"/>
              <w:ind w:left="0"/>
              <w:rPr>
                <w:rFonts w:ascii="Arial" w:hAnsi="Arial" w:cs="Arial"/>
                <w:sz w:val="14"/>
                <w:szCs w:val="14"/>
              </w:rPr>
            </w:pPr>
            <w:r>
              <w:rPr>
                <w:rFonts w:ascii="Arial" w:hAnsi="Arial" w:cs="Arial"/>
                <w:sz w:val="14"/>
                <w:szCs w:val="14"/>
              </w:rPr>
              <w:t>[……………]</w:t>
            </w:r>
          </w:p>
          <w:p w14:paraId="4C60B2DD" w14:textId="77777777" w:rsidR="00A23B3E" w:rsidRDefault="00A23B3E">
            <w:pPr>
              <w:pStyle w:val="Text1"/>
              <w:ind w:left="0"/>
              <w:rPr>
                <w:rFonts w:ascii="Arial" w:hAnsi="Arial" w:cs="Arial"/>
                <w:sz w:val="14"/>
                <w:szCs w:val="14"/>
              </w:rPr>
            </w:pPr>
            <w:r>
              <w:rPr>
                <w:rFonts w:ascii="Arial" w:hAnsi="Arial" w:cs="Arial"/>
                <w:sz w:val="14"/>
                <w:szCs w:val="14"/>
              </w:rPr>
              <w:t>[……………]</w:t>
            </w:r>
          </w:p>
          <w:p w14:paraId="34BAB695" w14:textId="77777777" w:rsidR="00A23B3E" w:rsidRDefault="00A23B3E">
            <w:pPr>
              <w:pStyle w:val="Text1"/>
              <w:ind w:left="0"/>
            </w:pPr>
            <w:r>
              <w:rPr>
                <w:rFonts w:ascii="Arial" w:hAnsi="Arial" w:cs="Arial"/>
                <w:sz w:val="14"/>
                <w:szCs w:val="14"/>
              </w:rPr>
              <w:t>[……………]</w:t>
            </w:r>
          </w:p>
        </w:tc>
      </w:tr>
      <w:tr w:rsidR="00A23B3E" w14:paraId="2978F6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6427"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CEDBB" w14:textId="77777777" w:rsidR="00A23B3E" w:rsidRDefault="00A23B3E">
            <w:pPr>
              <w:pStyle w:val="Text1"/>
              <w:ind w:left="0"/>
            </w:pPr>
            <w:r>
              <w:rPr>
                <w:rFonts w:ascii="Arial" w:hAnsi="Arial" w:cs="Arial"/>
                <w:b/>
                <w:sz w:val="14"/>
                <w:szCs w:val="14"/>
              </w:rPr>
              <w:t>Risposta:</w:t>
            </w:r>
          </w:p>
        </w:tc>
      </w:tr>
      <w:tr w:rsidR="00A23B3E" w14:paraId="0E4070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8DB9D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2067F1" w14:textId="77777777" w:rsidR="00A23B3E" w:rsidRDefault="00A23B3E">
            <w:pPr>
              <w:pStyle w:val="Text1"/>
              <w:ind w:left="0"/>
            </w:pPr>
            <w:r>
              <w:rPr>
                <w:rFonts w:ascii="Arial" w:hAnsi="Arial" w:cs="Arial"/>
                <w:sz w:val="14"/>
                <w:szCs w:val="14"/>
              </w:rPr>
              <w:t>[ ] Sì [ ] No</w:t>
            </w:r>
          </w:p>
        </w:tc>
      </w:tr>
      <w:tr w:rsidR="00A23B3E" w14:paraId="5536EB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34F3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073EC45" w14:textId="77777777" w:rsidR="00A23B3E" w:rsidRPr="003A443E" w:rsidRDefault="00A23B3E">
            <w:pPr>
              <w:pStyle w:val="Text1"/>
              <w:spacing w:before="0" w:after="0"/>
              <w:ind w:left="0"/>
              <w:rPr>
                <w:rFonts w:ascii="Arial" w:hAnsi="Arial" w:cs="Arial"/>
                <w:b/>
                <w:color w:val="000000"/>
                <w:sz w:val="14"/>
                <w:szCs w:val="14"/>
              </w:rPr>
            </w:pPr>
          </w:p>
          <w:p w14:paraId="1A3BD86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4E8B564" w14:textId="77777777" w:rsidR="00A23B3E" w:rsidRPr="003A443E" w:rsidRDefault="00A23B3E">
            <w:pPr>
              <w:pStyle w:val="Text1"/>
              <w:spacing w:before="0" w:after="0"/>
              <w:ind w:left="0"/>
              <w:rPr>
                <w:rFonts w:ascii="Arial" w:hAnsi="Arial" w:cs="Arial"/>
                <w:color w:val="000000"/>
                <w:sz w:val="14"/>
                <w:szCs w:val="14"/>
              </w:rPr>
            </w:pPr>
          </w:p>
          <w:p w14:paraId="6E8380F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5F8449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B8D2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912CB2A" w14:textId="77777777" w:rsidR="00A23B3E" w:rsidRDefault="00A23B3E">
            <w:pPr>
              <w:pStyle w:val="Text1"/>
              <w:spacing w:before="0" w:after="0"/>
              <w:ind w:left="0"/>
              <w:rPr>
                <w:rFonts w:ascii="Arial" w:hAnsi="Arial" w:cs="Arial"/>
                <w:sz w:val="14"/>
                <w:szCs w:val="14"/>
              </w:rPr>
            </w:pPr>
          </w:p>
          <w:p w14:paraId="0108D45E" w14:textId="77777777" w:rsidR="00A23B3E" w:rsidRDefault="00A23B3E">
            <w:pPr>
              <w:pStyle w:val="Text1"/>
              <w:spacing w:before="0" w:after="0"/>
              <w:ind w:left="0"/>
              <w:rPr>
                <w:rFonts w:ascii="Arial" w:hAnsi="Arial" w:cs="Arial"/>
                <w:sz w:val="14"/>
                <w:szCs w:val="14"/>
              </w:rPr>
            </w:pPr>
          </w:p>
          <w:p w14:paraId="4AC7BFE9" w14:textId="77777777" w:rsidR="00A23B3E" w:rsidRDefault="00A23B3E">
            <w:pPr>
              <w:pStyle w:val="Text1"/>
              <w:spacing w:before="0" w:after="0"/>
              <w:ind w:left="0"/>
              <w:rPr>
                <w:rFonts w:ascii="Arial" w:hAnsi="Arial" w:cs="Arial"/>
                <w:sz w:val="14"/>
                <w:szCs w:val="14"/>
              </w:rPr>
            </w:pPr>
          </w:p>
          <w:p w14:paraId="6C1A3C76" w14:textId="77777777" w:rsidR="00A23B3E" w:rsidRDefault="00A23B3E">
            <w:pPr>
              <w:pStyle w:val="Text1"/>
              <w:spacing w:before="0" w:after="0"/>
              <w:ind w:left="0"/>
              <w:rPr>
                <w:rFonts w:ascii="Arial" w:hAnsi="Arial" w:cs="Arial"/>
                <w:sz w:val="14"/>
                <w:szCs w:val="14"/>
              </w:rPr>
            </w:pPr>
          </w:p>
          <w:p w14:paraId="458E78F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5C3B6E9" w14:textId="77777777" w:rsidR="00A23B3E" w:rsidRDefault="00A23B3E">
            <w:pPr>
              <w:pStyle w:val="Text1"/>
              <w:spacing w:before="0" w:after="0"/>
              <w:ind w:left="0"/>
              <w:rPr>
                <w:rFonts w:ascii="Arial" w:hAnsi="Arial" w:cs="Arial"/>
                <w:sz w:val="14"/>
                <w:szCs w:val="14"/>
              </w:rPr>
            </w:pPr>
          </w:p>
          <w:p w14:paraId="404CC2F0" w14:textId="77777777" w:rsidR="00A23B3E" w:rsidRDefault="00A23B3E">
            <w:pPr>
              <w:pStyle w:val="Text1"/>
              <w:spacing w:before="0" w:after="0"/>
              <w:ind w:left="0"/>
              <w:rPr>
                <w:rFonts w:ascii="Arial" w:hAnsi="Arial" w:cs="Arial"/>
                <w:sz w:val="14"/>
                <w:szCs w:val="14"/>
              </w:rPr>
            </w:pPr>
          </w:p>
          <w:p w14:paraId="5BDF572A" w14:textId="77777777" w:rsidR="00A23B3E" w:rsidRDefault="00A23B3E">
            <w:pPr>
              <w:pStyle w:val="Text1"/>
              <w:spacing w:before="0" w:after="0"/>
              <w:ind w:left="0"/>
              <w:rPr>
                <w:rFonts w:ascii="Arial" w:hAnsi="Arial" w:cs="Arial"/>
                <w:sz w:val="14"/>
                <w:szCs w:val="14"/>
              </w:rPr>
            </w:pPr>
          </w:p>
          <w:p w14:paraId="221FC8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852A2A8" w14:textId="77777777" w:rsidR="00A23B3E" w:rsidRDefault="00A23B3E">
            <w:pPr>
              <w:pStyle w:val="Text1"/>
              <w:spacing w:before="0" w:after="0"/>
              <w:ind w:left="0"/>
              <w:rPr>
                <w:rFonts w:ascii="Arial" w:hAnsi="Arial" w:cs="Arial"/>
                <w:sz w:val="14"/>
                <w:szCs w:val="14"/>
              </w:rPr>
            </w:pPr>
          </w:p>
        </w:tc>
      </w:tr>
      <w:tr w:rsidR="00A23B3E" w14:paraId="71E0E9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8AA3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CA5E55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35BA4F5" w14:textId="77777777" w:rsidR="00A23B3E" w:rsidRPr="003A443E" w:rsidRDefault="00A23B3E">
            <w:pPr>
              <w:pStyle w:val="Text1"/>
              <w:spacing w:before="0" w:after="0"/>
              <w:ind w:left="0"/>
              <w:rPr>
                <w:rFonts w:ascii="Arial" w:hAnsi="Arial" w:cs="Arial"/>
                <w:color w:val="000000"/>
                <w:sz w:val="14"/>
                <w:szCs w:val="14"/>
              </w:rPr>
            </w:pPr>
          </w:p>
          <w:p w14:paraId="6DD3EB9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60226F1" w14:textId="77777777" w:rsidR="00A23B3E" w:rsidRPr="003A443E" w:rsidRDefault="00A23B3E">
            <w:pPr>
              <w:pStyle w:val="Text1"/>
              <w:spacing w:before="0" w:after="0"/>
              <w:ind w:left="0"/>
              <w:rPr>
                <w:rFonts w:ascii="Arial" w:hAnsi="Arial" w:cs="Arial"/>
                <w:color w:val="000000"/>
                <w:sz w:val="12"/>
                <w:szCs w:val="12"/>
              </w:rPr>
            </w:pPr>
          </w:p>
          <w:p w14:paraId="4B9CEE2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E6918B8" w14:textId="77777777" w:rsidR="00A23B3E" w:rsidRPr="003A443E" w:rsidRDefault="00A23B3E">
            <w:pPr>
              <w:pStyle w:val="Text1"/>
              <w:spacing w:before="0" w:after="0"/>
              <w:ind w:left="720"/>
              <w:rPr>
                <w:rFonts w:ascii="Arial" w:hAnsi="Arial" w:cs="Arial"/>
                <w:i/>
                <w:color w:val="000000"/>
                <w:sz w:val="14"/>
                <w:szCs w:val="14"/>
              </w:rPr>
            </w:pPr>
          </w:p>
          <w:p w14:paraId="00E640C9" w14:textId="77777777" w:rsidR="001F35A9" w:rsidRPr="003A443E" w:rsidRDefault="001F35A9">
            <w:pPr>
              <w:pStyle w:val="Text1"/>
              <w:spacing w:before="0" w:after="0"/>
              <w:ind w:left="720"/>
              <w:rPr>
                <w:rFonts w:ascii="Arial" w:hAnsi="Arial" w:cs="Arial"/>
                <w:i/>
                <w:color w:val="000000"/>
                <w:sz w:val="14"/>
                <w:szCs w:val="14"/>
              </w:rPr>
            </w:pPr>
          </w:p>
          <w:p w14:paraId="1C500EC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652AA47" w14:textId="77777777" w:rsidR="00A23B3E" w:rsidRPr="003A443E" w:rsidRDefault="00A23B3E">
            <w:pPr>
              <w:pStyle w:val="Text1"/>
              <w:spacing w:before="0" w:after="0"/>
              <w:ind w:left="284" w:hanging="284"/>
              <w:rPr>
                <w:rFonts w:ascii="Arial" w:hAnsi="Arial" w:cs="Arial"/>
                <w:color w:val="000000"/>
                <w:sz w:val="14"/>
                <w:szCs w:val="14"/>
              </w:rPr>
            </w:pPr>
          </w:p>
          <w:p w14:paraId="6C5B328E" w14:textId="77777777" w:rsidR="00A23B3E" w:rsidRPr="003A443E" w:rsidRDefault="00A23B3E">
            <w:pPr>
              <w:pStyle w:val="Text1"/>
              <w:spacing w:before="0" w:after="0"/>
              <w:ind w:left="284" w:hanging="284"/>
              <w:rPr>
                <w:rFonts w:ascii="Arial" w:hAnsi="Arial" w:cs="Arial"/>
                <w:color w:val="000000"/>
                <w:sz w:val="14"/>
                <w:szCs w:val="14"/>
              </w:rPr>
            </w:pPr>
          </w:p>
          <w:p w14:paraId="01AF6222" w14:textId="77777777" w:rsidR="00A23B3E" w:rsidRPr="003A443E" w:rsidRDefault="00A23B3E">
            <w:pPr>
              <w:pStyle w:val="Text1"/>
              <w:spacing w:before="0" w:after="0"/>
              <w:ind w:left="284" w:hanging="284"/>
              <w:rPr>
                <w:rFonts w:ascii="Arial" w:hAnsi="Arial" w:cs="Arial"/>
                <w:color w:val="000000"/>
                <w:sz w:val="14"/>
                <w:szCs w:val="14"/>
              </w:rPr>
            </w:pPr>
          </w:p>
          <w:p w14:paraId="40545F3C" w14:textId="77777777" w:rsidR="00A23B3E" w:rsidRPr="003A443E" w:rsidRDefault="00A23B3E">
            <w:pPr>
              <w:pStyle w:val="Text1"/>
              <w:spacing w:before="0" w:after="0"/>
              <w:ind w:left="284" w:hanging="284"/>
              <w:rPr>
                <w:rFonts w:ascii="Arial" w:hAnsi="Arial" w:cs="Arial"/>
                <w:color w:val="000000"/>
                <w:sz w:val="14"/>
                <w:szCs w:val="14"/>
              </w:rPr>
            </w:pPr>
          </w:p>
          <w:p w14:paraId="7FD6531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C3DB4F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653BF3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DAB0B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BB18C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1B172A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87BED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136F5" w14:textId="77777777" w:rsidR="001F35A9" w:rsidRDefault="001F35A9">
            <w:pPr>
              <w:pStyle w:val="Text1"/>
              <w:ind w:left="0"/>
              <w:rPr>
                <w:rFonts w:ascii="Arial" w:hAnsi="Arial" w:cs="Arial"/>
                <w:sz w:val="15"/>
                <w:szCs w:val="15"/>
              </w:rPr>
            </w:pPr>
          </w:p>
          <w:p w14:paraId="5A964D0E" w14:textId="77777777" w:rsidR="001F35A9" w:rsidRDefault="001F35A9">
            <w:pPr>
              <w:pStyle w:val="Text1"/>
              <w:ind w:left="0"/>
              <w:rPr>
                <w:rFonts w:ascii="Arial" w:hAnsi="Arial" w:cs="Arial"/>
                <w:sz w:val="15"/>
                <w:szCs w:val="15"/>
              </w:rPr>
            </w:pPr>
          </w:p>
          <w:p w14:paraId="531709F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5E660E9" w14:textId="77777777" w:rsidR="00A23B3E" w:rsidRDefault="00A23B3E">
            <w:pPr>
              <w:pStyle w:val="Text1"/>
              <w:ind w:left="0"/>
              <w:rPr>
                <w:rFonts w:ascii="Arial" w:hAnsi="Arial" w:cs="Arial"/>
                <w:sz w:val="15"/>
                <w:szCs w:val="15"/>
              </w:rPr>
            </w:pPr>
          </w:p>
          <w:p w14:paraId="6220A11C" w14:textId="77777777" w:rsidR="00A23B3E" w:rsidRDefault="00A23B3E">
            <w:pPr>
              <w:pStyle w:val="Text1"/>
              <w:ind w:left="0"/>
              <w:rPr>
                <w:rFonts w:ascii="Arial" w:hAnsi="Arial" w:cs="Arial"/>
                <w:sz w:val="15"/>
                <w:szCs w:val="15"/>
              </w:rPr>
            </w:pPr>
          </w:p>
          <w:p w14:paraId="18D1A08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D08A127" w14:textId="77777777" w:rsidR="001F35A9" w:rsidRDefault="001F35A9" w:rsidP="001F35A9">
            <w:pPr>
              <w:pStyle w:val="Text1"/>
              <w:spacing w:before="0" w:after="0"/>
              <w:ind w:left="0"/>
              <w:rPr>
                <w:rFonts w:ascii="Arial" w:hAnsi="Arial" w:cs="Arial"/>
                <w:color w:val="000000"/>
                <w:sz w:val="14"/>
                <w:szCs w:val="14"/>
              </w:rPr>
            </w:pPr>
          </w:p>
          <w:p w14:paraId="0F1B38E7" w14:textId="77777777" w:rsidR="001F35A9" w:rsidRDefault="001F35A9" w:rsidP="001F35A9">
            <w:pPr>
              <w:pStyle w:val="Text1"/>
              <w:spacing w:before="0" w:after="0"/>
              <w:ind w:left="0"/>
              <w:rPr>
                <w:rFonts w:ascii="Arial" w:hAnsi="Arial" w:cs="Arial"/>
                <w:color w:val="000000"/>
                <w:sz w:val="14"/>
                <w:szCs w:val="14"/>
              </w:rPr>
            </w:pPr>
          </w:p>
          <w:p w14:paraId="2262A05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CAD890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86E1167" w14:textId="77777777" w:rsidR="001F35A9" w:rsidRDefault="001F35A9">
            <w:pPr>
              <w:pStyle w:val="Text1"/>
              <w:ind w:left="0"/>
              <w:rPr>
                <w:rFonts w:ascii="Arial" w:hAnsi="Arial" w:cs="Arial"/>
                <w:color w:val="000000"/>
                <w:sz w:val="14"/>
                <w:szCs w:val="14"/>
              </w:rPr>
            </w:pPr>
          </w:p>
          <w:p w14:paraId="619E8A0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A227182" w14:textId="77777777" w:rsidR="00A23B3E" w:rsidRDefault="00A23B3E">
            <w:pPr>
              <w:pStyle w:val="Text1"/>
              <w:ind w:left="0"/>
              <w:rPr>
                <w:rFonts w:ascii="Arial" w:hAnsi="Arial" w:cs="Arial"/>
                <w:color w:val="FF0000"/>
                <w:sz w:val="14"/>
                <w:szCs w:val="14"/>
                <w:highlight w:val="yellow"/>
              </w:rPr>
            </w:pPr>
          </w:p>
          <w:p w14:paraId="366953D5" w14:textId="77777777" w:rsidR="00A23B3E" w:rsidRDefault="00A23B3E">
            <w:pPr>
              <w:pStyle w:val="Text1"/>
              <w:ind w:left="0"/>
              <w:rPr>
                <w:rFonts w:ascii="Arial" w:hAnsi="Arial" w:cs="Arial"/>
                <w:color w:val="FF0000"/>
                <w:sz w:val="14"/>
                <w:szCs w:val="14"/>
                <w:highlight w:val="yellow"/>
              </w:rPr>
            </w:pPr>
          </w:p>
          <w:p w14:paraId="01C1D06C" w14:textId="77777777" w:rsidR="00A23B3E" w:rsidRDefault="00A23B3E">
            <w:pPr>
              <w:pStyle w:val="Text1"/>
              <w:ind w:left="0"/>
              <w:rPr>
                <w:rFonts w:ascii="Arial" w:hAnsi="Arial" w:cs="Arial"/>
                <w:sz w:val="14"/>
                <w:szCs w:val="14"/>
              </w:rPr>
            </w:pPr>
          </w:p>
          <w:p w14:paraId="03658200" w14:textId="77777777" w:rsidR="00A23B3E" w:rsidRDefault="00A23B3E">
            <w:pPr>
              <w:pStyle w:val="Text1"/>
              <w:ind w:left="0"/>
              <w:rPr>
                <w:rFonts w:ascii="Arial" w:hAnsi="Arial" w:cs="Arial"/>
                <w:sz w:val="14"/>
                <w:szCs w:val="14"/>
              </w:rPr>
            </w:pPr>
          </w:p>
          <w:p w14:paraId="6838E768" w14:textId="77777777" w:rsidR="001F35A9" w:rsidRDefault="001F35A9">
            <w:pPr>
              <w:pStyle w:val="Text1"/>
              <w:ind w:left="0"/>
              <w:rPr>
                <w:rFonts w:ascii="Arial" w:hAnsi="Arial" w:cs="Arial"/>
                <w:sz w:val="14"/>
                <w:szCs w:val="14"/>
              </w:rPr>
            </w:pPr>
          </w:p>
          <w:p w14:paraId="6A12747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10AAECD" w14:textId="77777777" w:rsidR="00A23B3E" w:rsidRDefault="00A23B3E" w:rsidP="005309A4">
            <w:pPr>
              <w:pStyle w:val="Text1"/>
              <w:spacing w:before="0"/>
              <w:ind w:left="0"/>
            </w:pPr>
            <w:r>
              <w:rPr>
                <w:rFonts w:ascii="Arial" w:hAnsi="Arial" w:cs="Arial"/>
                <w:sz w:val="14"/>
                <w:szCs w:val="14"/>
              </w:rPr>
              <w:t>[………..…][…………][……….…][……….…]</w:t>
            </w:r>
          </w:p>
        </w:tc>
      </w:tr>
      <w:tr w:rsidR="00A23B3E" w14:paraId="4E6B455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65CE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D7C8E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8428FA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C8E7FD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1CB4A73" w14:textId="77777777" w:rsidR="00A23B3E" w:rsidRPr="003A443E" w:rsidRDefault="00A23B3E">
            <w:pPr>
              <w:pStyle w:val="Text1"/>
              <w:spacing w:before="0" w:after="0"/>
              <w:ind w:left="0"/>
              <w:rPr>
                <w:rFonts w:ascii="Arial" w:hAnsi="Arial" w:cs="Arial"/>
                <w:color w:val="000000"/>
                <w:sz w:val="14"/>
                <w:szCs w:val="14"/>
              </w:rPr>
            </w:pPr>
          </w:p>
          <w:p w14:paraId="2EF3F47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FF67F80" w14:textId="77777777" w:rsidR="00A23B3E" w:rsidRPr="003A443E" w:rsidRDefault="00A23B3E">
            <w:pPr>
              <w:pStyle w:val="Text1"/>
              <w:spacing w:before="0" w:after="0"/>
              <w:ind w:left="720"/>
              <w:rPr>
                <w:rFonts w:ascii="Arial" w:hAnsi="Arial" w:cs="Arial"/>
                <w:i/>
                <w:color w:val="000000"/>
                <w:sz w:val="14"/>
                <w:szCs w:val="14"/>
              </w:rPr>
            </w:pPr>
          </w:p>
          <w:p w14:paraId="0E863E8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F19592B" w14:textId="77777777" w:rsidR="00A23B3E" w:rsidRPr="003A443E" w:rsidRDefault="00A23B3E">
            <w:pPr>
              <w:pStyle w:val="Text1"/>
              <w:spacing w:before="0" w:after="0"/>
              <w:ind w:left="284" w:hanging="284"/>
              <w:rPr>
                <w:rFonts w:ascii="Arial" w:hAnsi="Arial" w:cs="Arial"/>
                <w:color w:val="000000"/>
                <w:sz w:val="14"/>
                <w:szCs w:val="14"/>
              </w:rPr>
            </w:pPr>
          </w:p>
          <w:p w14:paraId="1A7EB332" w14:textId="77777777" w:rsidR="001F35A9" w:rsidRPr="003A443E" w:rsidRDefault="001F35A9">
            <w:pPr>
              <w:pStyle w:val="Text1"/>
              <w:spacing w:before="0" w:after="0"/>
              <w:ind w:left="284" w:hanging="284"/>
              <w:rPr>
                <w:rFonts w:ascii="Arial" w:hAnsi="Arial" w:cs="Arial"/>
                <w:color w:val="000000"/>
                <w:sz w:val="14"/>
                <w:szCs w:val="14"/>
              </w:rPr>
            </w:pPr>
          </w:p>
          <w:p w14:paraId="09AD4036" w14:textId="77777777" w:rsidR="001F35A9" w:rsidRPr="003A443E" w:rsidRDefault="001F35A9">
            <w:pPr>
              <w:pStyle w:val="Text1"/>
              <w:spacing w:before="0" w:after="0"/>
              <w:ind w:left="284" w:hanging="284"/>
              <w:rPr>
                <w:rFonts w:ascii="Arial" w:hAnsi="Arial" w:cs="Arial"/>
                <w:color w:val="000000"/>
                <w:sz w:val="14"/>
                <w:szCs w:val="14"/>
              </w:rPr>
            </w:pPr>
          </w:p>
          <w:p w14:paraId="56851030" w14:textId="77777777" w:rsidR="001F35A9" w:rsidRPr="003A443E" w:rsidRDefault="001F35A9">
            <w:pPr>
              <w:pStyle w:val="Text1"/>
              <w:spacing w:before="0" w:after="0"/>
              <w:ind w:left="284" w:hanging="284"/>
              <w:rPr>
                <w:rFonts w:ascii="Arial" w:hAnsi="Arial" w:cs="Arial"/>
                <w:color w:val="000000"/>
                <w:sz w:val="14"/>
                <w:szCs w:val="14"/>
              </w:rPr>
            </w:pPr>
          </w:p>
          <w:p w14:paraId="49CAE099" w14:textId="77777777" w:rsidR="001F35A9" w:rsidRPr="003A443E" w:rsidRDefault="001F35A9">
            <w:pPr>
              <w:pStyle w:val="Text1"/>
              <w:spacing w:before="0" w:after="0"/>
              <w:ind w:left="284" w:hanging="284"/>
              <w:rPr>
                <w:rFonts w:ascii="Arial" w:hAnsi="Arial" w:cs="Arial"/>
                <w:color w:val="000000"/>
                <w:sz w:val="14"/>
                <w:szCs w:val="14"/>
              </w:rPr>
            </w:pPr>
          </w:p>
          <w:p w14:paraId="07171B49" w14:textId="77777777" w:rsidR="00A23B3E" w:rsidRPr="003A443E" w:rsidRDefault="00A23B3E">
            <w:pPr>
              <w:pStyle w:val="Text1"/>
              <w:spacing w:before="0" w:after="0"/>
              <w:ind w:left="284" w:hanging="284"/>
              <w:rPr>
                <w:rFonts w:ascii="Arial" w:hAnsi="Arial" w:cs="Arial"/>
                <w:color w:val="000000"/>
                <w:sz w:val="14"/>
                <w:szCs w:val="14"/>
              </w:rPr>
            </w:pPr>
          </w:p>
          <w:p w14:paraId="1C7E80D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C223A62" w14:textId="77777777" w:rsidR="00A23B3E" w:rsidRPr="003A443E" w:rsidRDefault="00A23B3E">
            <w:pPr>
              <w:pStyle w:val="Text1"/>
              <w:spacing w:before="0" w:after="0"/>
              <w:ind w:left="284" w:hanging="284"/>
              <w:rPr>
                <w:rFonts w:ascii="Arial" w:hAnsi="Arial" w:cs="Arial"/>
                <w:color w:val="000000"/>
                <w:sz w:val="14"/>
                <w:szCs w:val="14"/>
              </w:rPr>
            </w:pPr>
          </w:p>
          <w:p w14:paraId="08269FD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FA818" w14:textId="77777777" w:rsidR="00A23B3E" w:rsidRPr="003A443E" w:rsidRDefault="00A23B3E">
            <w:pPr>
              <w:pStyle w:val="Text1"/>
              <w:ind w:left="0"/>
              <w:rPr>
                <w:rFonts w:ascii="Arial" w:hAnsi="Arial" w:cs="Arial"/>
                <w:color w:val="000000"/>
                <w:sz w:val="14"/>
                <w:szCs w:val="14"/>
              </w:rPr>
            </w:pPr>
          </w:p>
          <w:p w14:paraId="55706D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51808C5" w14:textId="77777777" w:rsidR="00A23B3E" w:rsidRPr="003A443E" w:rsidRDefault="00A23B3E">
            <w:pPr>
              <w:pStyle w:val="Text1"/>
              <w:ind w:left="0"/>
              <w:rPr>
                <w:rFonts w:ascii="Arial" w:hAnsi="Arial" w:cs="Arial"/>
                <w:color w:val="000000"/>
                <w:sz w:val="14"/>
                <w:szCs w:val="14"/>
              </w:rPr>
            </w:pPr>
          </w:p>
          <w:p w14:paraId="16154FBA" w14:textId="77777777" w:rsidR="00A23B3E" w:rsidRPr="003A443E" w:rsidRDefault="00A23B3E">
            <w:pPr>
              <w:pStyle w:val="Text1"/>
              <w:ind w:left="0"/>
              <w:rPr>
                <w:rFonts w:ascii="Arial" w:hAnsi="Arial" w:cs="Arial"/>
                <w:color w:val="000000"/>
                <w:sz w:val="14"/>
                <w:szCs w:val="14"/>
              </w:rPr>
            </w:pPr>
          </w:p>
          <w:p w14:paraId="4AA0441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1614F66" w14:textId="77777777" w:rsidR="00A23B3E" w:rsidRPr="003A443E" w:rsidRDefault="00A23B3E">
            <w:pPr>
              <w:pStyle w:val="Text1"/>
              <w:ind w:left="0"/>
              <w:rPr>
                <w:rFonts w:ascii="Arial" w:hAnsi="Arial" w:cs="Arial"/>
                <w:color w:val="000000"/>
                <w:sz w:val="14"/>
                <w:szCs w:val="14"/>
              </w:rPr>
            </w:pPr>
          </w:p>
          <w:p w14:paraId="0D2FA72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BD490" w14:textId="77777777" w:rsidR="00A23B3E" w:rsidRPr="003A443E" w:rsidRDefault="00A23B3E" w:rsidP="00F351F0">
            <w:pPr>
              <w:pStyle w:val="Text1"/>
              <w:spacing w:before="0" w:after="0"/>
              <w:ind w:left="0"/>
              <w:rPr>
                <w:rFonts w:ascii="Arial" w:hAnsi="Arial" w:cs="Arial"/>
                <w:color w:val="000000"/>
                <w:sz w:val="14"/>
                <w:szCs w:val="14"/>
              </w:rPr>
            </w:pPr>
          </w:p>
          <w:p w14:paraId="44867E6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6AC0EC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1C0E96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0C7C65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B1136AD"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1D3A4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450FBA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D602D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64BE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4AA24" w14:textId="77777777" w:rsidR="00A23B3E" w:rsidRDefault="00A23B3E">
            <w:pPr>
              <w:pStyle w:val="Text1"/>
              <w:ind w:left="0"/>
            </w:pPr>
            <w:r>
              <w:rPr>
                <w:rFonts w:ascii="Arial" w:hAnsi="Arial" w:cs="Arial"/>
                <w:b/>
                <w:sz w:val="15"/>
                <w:szCs w:val="15"/>
              </w:rPr>
              <w:t>Risposta:</w:t>
            </w:r>
          </w:p>
        </w:tc>
      </w:tr>
      <w:tr w:rsidR="00A23B3E" w14:paraId="660A5F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D1CD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965FC" w14:textId="77777777" w:rsidR="00A23B3E" w:rsidRDefault="00A23B3E">
            <w:pPr>
              <w:pStyle w:val="Text1"/>
              <w:ind w:left="0"/>
            </w:pPr>
            <w:r>
              <w:rPr>
                <w:rFonts w:ascii="Arial" w:hAnsi="Arial" w:cs="Arial"/>
                <w:sz w:val="15"/>
                <w:szCs w:val="15"/>
              </w:rPr>
              <w:t>[ ] Sì [ ] No</w:t>
            </w:r>
          </w:p>
        </w:tc>
      </w:tr>
      <w:tr w:rsidR="00A23B3E" w14:paraId="0DEB527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7031FE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885D1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72A2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EA9A16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CA15723" w14:textId="77777777" w:rsidR="00A23B3E" w:rsidRPr="003A443E" w:rsidRDefault="00A23B3E">
            <w:pPr>
              <w:pStyle w:val="Text1"/>
              <w:spacing w:before="0" w:after="0"/>
              <w:ind w:left="284"/>
              <w:rPr>
                <w:rFonts w:ascii="Arial" w:hAnsi="Arial" w:cs="Arial"/>
                <w:color w:val="000000"/>
                <w:sz w:val="14"/>
                <w:szCs w:val="14"/>
              </w:rPr>
            </w:pPr>
          </w:p>
          <w:p w14:paraId="3498C37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8E84D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D8B0E2F" w14:textId="77777777" w:rsidR="00A23B3E" w:rsidRPr="003A443E" w:rsidRDefault="00A23B3E">
            <w:pPr>
              <w:pStyle w:val="Text1"/>
              <w:spacing w:before="0" w:after="0"/>
              <w:ind w:left="0"/>
              <w:rPr>
                <w:rFonts w:ascii="Arial" w:hAnsi="Arial" w:cs="Arial"/>
                <w:b/>
                <w:color w:val="000000"/>
                <w:sz w:val="14"/>
                <w:szCs w:val="14"/>
              </w:rPr>
            </w:pPr>
          </w:p>
          <w:p w14:paraId="0AAC185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2F61DC" w14:textId="77777777" w:rsidR="00A23B3E" w:rsidRPr="003A443E" w:rsidRDefault="00A23B3E">
            <w:pPr>
              <w:pStyle w:val="Text1"/>
              <w:spacing w:before="0" w:after="0"/>
              <w:ind w:left="0"/>
              <w:rPr>
                <w:rFonts w:ascii="Arial" w:hAnsi="Arial" w:cs="Arial"/>
                <w:color w:val="000000"/>
                <w:sz w:val="15"/>
                <w:szCs w:val="15"/>
              </w:rPr>
            </w:pPr>
          </w:p>
          <w:p w14:paraId="3FC9DFA2" w14:textId="77777777" w:rsidR="00A23B3E" w:rsidRPr="003A443E" w:rsidRDefault="00A23B3E">
            <w:pPr>
              <w:pStyle w:val="Text1"/>
              <w:spacing w:before="0" w:after="0"/>
              <w:ind w:left="0"/>
              <w:rPr>
                <w:rFonts w:ascii="Arial" w:hAnsi="Arial" w:cs="Arial"/>
                <w:color w:val="000000"/>
                <w:sz w:val="15"/>
                <w:szCs w:val="15"/>
              </w:rPr>
            </w:pPr>
          </w:p>
          <w:p w14:paraId="3E9511DC" w14:textId="77777777" w:rsidR="00A23B3E" w:rsidRPr="003A443E" w:rsidRDefault="00A23B3E">
            <w:pPr>
              <w:pStyle w:val="Text1"/>
              <w:spacing w:before="0" w:after="0"/>
              <w:ind w:left="0"/>
              <w:rPr>
                <w:rFonts w:ascii="Arial" w:hAnsi="Arial" w:cs="Arial"/>
                <w:color w:val="000000"/>
                <w:sz w:val="15"/>
                <w:szCs w:val="15"/>
              </w:rPr>
            </w:pPr>
          </w:p>
          <w:p w14:paraId="77DAEDC0" w14:textId="77777777" w:rsidR="001F35A9" w:rsidRPr="003A443E" w:rsidRDefault="001F35A9">
            <w:pPr>
              <w:pStyle w:val="Text1"/>
              <w:spacing w:before="0" w:after="0"/>
              <w:ind w:left="0"/>
              <w:rPr>
                <w:rFonts w:ascii="Arial" w:hAnsi="Arial" w:cs="Arial"/>
                <w:color w:val="000000"/>
                <w:sz w:val="15"/>
                <w:szCs w:val="15"/>
              </w:rPr>
            </w:pPr>
          </w:p>
          <w:p w14:paraId="24DFCDDF" w14:textId="77777777" w:rsidR="001F35A9" w:rsidRPr="003A443E" w:rsidRDefault="001F35A9">
            <w:pPr>
              <w:pStyle w:val="Text1"/>
              <w:spacing w:before="0" w:after="0"/>
              <w:ind w:left="0"/>
              <w:rPr>
                <w:rFonts w:ascii="Arial" w:hAnsi="Arial" w:cs="Arial"/>
                <w:color w:val="000000"/>
                <w:sz w:val="15"/>
                <w:szCs w:val="15"/>
              </w:rPr>
            </w:pPr>
          </w:p>
          <w:p w14:paraId="38E9A5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8D4F40" w14:textId="77777777" w:rsidR="00A23B3E" w:rsidRPr="003A443E" w:rsidRDefault="00A23B3E">
            <w:pPr>
              <w:pStyle w:val="Text1"/>
              <w:spacing w:before="0" w:after="0"/>
              <w:ind w:left="0"/>
              <w:rPr>
                <w:rFonts w:ascii="Arial" w:hAnsi="Arial" w:cs="Arial"/>
                <w:color w:val="000000"/>
                <w:sz w:val="15"/>
                <w:szCs w:val="15"/>
              </w:rPr>
            </w:pPr>
          </w:p>
          <w:p w14:paraId="262632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25A000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1C0AD77" w14:textId="77777777" w:rsidR="00A23B3E" w:rsidRPr="003A443E" w:rsidRDefault="00A23B3E">
            <w:pPr>
              <w:pStyle w:val="Text1"/>
              <w:spacing w:before="0" w:after="0"/>
              <w:ind w:left="0"/>
              <w:rPr>
                <w:rFonts w:ascii="Arial" w:hAnsi="Arial" w:cs="Arial"/>
                <w:color w:val="000000"/>
                <w:sz w:val="15"/>
                <w:szCs w:val="15"/>
              </w:rPr>
            </w:pPr>
          </w:p>
          <w:p w14:paraId="07CB97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278F0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E962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28805" w14:textId="77777777" w:rsidR="00A23B3E" w:rsidRDefault="00A23B3E">
            <w:pPr>
              <w:pStyle w:val="Text1"/>
              <w:ind w:left="0"/>
            </w:pPr>
            <w:r>
              <w:rPr>
                <w:rFonts w:ascii="Arial" w:hAnsi="Arial" w:cs="Arial"/>
                <w:b/>
                <w:sz w:val="15"/>
                <w:szCs w:val="15"/>
              </w:rPr>
              <w:t>Risposta:</w:t>
            </w:r>
          </w:p>
        </w:tc>
      </w:tr>
      <w:tr w:rsidR="00A23B3E" w14:paraId="2F713C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9599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E550B" w14:textId="77777777" w:rsidR="00A23B3E" w:rsidRDefault="00A23B3E">
            <w:pPr>
              <w:pStyle w:val="Text1"/>
              <w:ind w:left="0"/>
            </w:pPr>
            <w:r>
              <w:rPr>
                <w:rFonts w:ascii="Arial" w:hAnsi="Arial" w:cs="Arial"/>
                <w:sz w:val="15"/>
                <w:szCs w:val="15"/>
              </w:rPr>
              <w:t>[   ]</w:t>
            </w:r>
          </w:p>
        </w:tc>
      </w:tr>
    </w:tbl>
    <w:p w14:paraId="261C42C9" w14:textId="77777777" w:rsidR="00A23B3E" w:rsidRPr="00AA5F93" w:rsidRDefault="00A23B3E">
      <w:pPr>
        <w:pStyle w:val="SectionTitle"/>
        <w:spacing w:before="0" w:after="0"/>
        <w:jc w:val="both"/>
        <w:rPr>
          <w:rFonts w:ascii="Arial" w:hAnsi="Arial" w:cs="Arial"/>
          <w:b w:val="0"/>
          <w:caps/>
          <w:sz w:val="10"/>
          <w:szCs w:val="10"/>
        </w:rPr>
      </w:pPr>
    </w:p>
    <w:p w14:paraId="253AE479" w14:textId="77777777" w:rsidR="00A23B3E" w:rsidRPr="00AA5F93" w:rsidRDefault="00A23B3E">
      <w:pPr>
        <w:pStyle w:val="SectionTitle"/>
        <w:spacing w:before="0" w:after="0"/>
        <w:jc w:val="both"/>
        <w:rPr>
          <w:rFonts w:ascii="Arial" w:hAnsi="Arial" w:cs="Arial"/>
          <w:b w:val="0"/>
          <w:caps/>
          <w:sz w:val="12"/>
          <w:szCs w:val="12"/>
        </w:rPr>
      </w:pPr>
    </w:p>
    <w:p w14:paraId="5F5BCC6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FBE3C9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1E2C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7B2F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99176" w14:textId="77777777" w:rsidR="00A23B3E" w:rsidRDefault="00A23B3E">
            <w:r>
              <w:rPr>
                <w:rFonts w:ascii="Arial" w:hAnsi="Arial" w:cs="Arial"/>
                <w:b/>
                <w:sz w:val="15"/>
                <w:szCs w:val="15"/>
              </w:rPr>
              <w:t>Risposta:</w:t>
            </w:r>
          </w:p>
        </w:tc>
      </w:tr>
      <w:tr w:rsidR="00A23B3E" w14:paraId="61D6C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621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64C3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EE9EE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42EE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7D9C4" w14:textId="77777777" w:rsidR="00A23B3E" w:rsidRDefault="00A23B3E">
            <w:r>
              <w:rPr>
                <w:rFonts w:ascii="Arial" w:hAnsi="Arial" w:cs="Arial"/>
                <w:sz w:val="14"/>
                <w:szCs w:val="14"/>
              </w:rPr>
              <w:t>[………….…]</w:t>
            </w:r>
          </w:p>
        </w:tc>
      </w:tr>
      <w:tr w:rsidR="00A23B3E" w14:paraId="25CBA3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104C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07D16" w14:textId="77777777" w:rsidR="00A23B3E" w:rsidRDefault="00A23B3E">
            <w:pPr>
              <w:spacing w:after="0"/>
            </w:pPr>
            <w:r>
              <w:rPr>
                <w:rFonts w:ascii="Arial" w:hAnsi="Arial" w:cs="Arial"/>
                <w:sz w:val="14"/>
                <w:szCs w:val="14"/>
              </w:rPr>
              <w:t>[………….…]</w:t>
            </w:r>
          </w:p>
        </w:tc>
      </w:tr>
      <w:tr w:rsidR="00A23B3E" w14:paraId="5B4695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9CF7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9B30B" w14:textId="77777777" w:rsidR="00A23B3E" w:rsidRDefault="00A23B3E">
            <w:r>
              <w:rPr>
                <w:rFonts w:ascii="Arial" w:hAnsi="Arial" w:cs="Arial"/>
                <w:sz w:val="14"/>
                <w:szCs w:val="14"/>
              </w:rPr>
              <w:t>[………….…]</w:t>
            </w:r>
          </w:p>
        </w:tc>
      </w:tr>
      <w:tr w:rsidR="00A23B3E" w14:paraId="56FADF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2F82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65B56" w14:textId="77777777" w:rsidR="00A23B3E" w:rsidRDefault="00A23B3E">
            <w:r>
              <w:rPr>
                <w:rFonts w:ascii="Arial" w:hAnsi="Arial" w:cs="Arial"/>
                <w:sz w:val="14"/>
                <w:szCs w:val="14"/>
              </w:rPr>
              <w:t>[…………….]</w:t>
            </w:r>
          </w:p>
        </w:tc>
      </w:tr>
      <w:tr w:rsidR="00A23B3E" w14:paraId="7CBB74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9B1E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C0228" w14:textId="77777777" w:rsidR="00A23B3E" w:rsidRDefault="00A23B3E">
            <w:r>
              <w:rPr>
                <w:rFonts w:ascii="Arial" w:hAnsi="Arial" w:cs="Arial"/>
                <w:sz w:val="14"/>
                <w:szCs w:val="14"/>
              </w:rPr>
              <w:t>[………….…]</w:t>
            </w:r>
          </w:p>
        </w:tc>
      </w:tr>
    </w:tbl>
    <w:p w14:paraId="3E6D4BE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F757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6285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6BE1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26A03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267C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0B46CC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4BDD13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10F999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457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60B7638" w14:textId="77777777" w:rsidR="00A23B3E" w:rsidRDefault="00A23B3E">
            <w:pPr>
              <w:rPr>
                <w:rFonts w:ascii="Arial" w:hAnsi="Arial" w:cs="Arial"/>
                <w:color w:val="000000"/>
                <w:sz w:val="15"/>
                <w:szCs w:val="15"/>
              </w:rPr>
            </w:pPr>
          </w:p>
          <w:p w14:paraId="20C3118C" w14:textId="77777777" w:rsidR="00CA04F3" w:rsidRPr="003A443E" w:rsidRDefault="00CA04F3">
            <w:pPr>
              <w:rPr>
                <w:rFonts w:ascii="Arial" w:hAnsi="Arial" w:cs="Arial"/>
                <w:color w:val="000000"/>
                <w:sz w:val="15"/>
                <w:szCs w:val="15"/>
              </w:rPr>
            </w:pPr>
          </w:p>
          <w:p w14:paraId="7684DB1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D6A44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820A38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72EDDB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BFBCA1C" w14:textId="77777777" w:rsidR="00D93877" w:rsidRDefault="00D93877" w:rsidP="00F351F0">
      <w:pPr>
        <w:pStyle w:val="ChapterTitle"/>
        <w:spacing w:before="0" w:after="0"/>
        <w:jc w:val="left"/>
        <w:rPr>
          <w:rFonts w:ascii="Arial" w:hAnsi="Arial" w:cs="Arial"/>
          <w:b w:val="0"/>
          <w:caps/>
          <w:sz w:val="14"/>
          <w:szCs w:val="14"/>
        </w:rPr>
      </w:pPr>
    </w:p>
    <w:p w14:paraId="458562D9"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92DEE0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FC8FA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1828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C90B72" w14:textId="77777777" w:rsidR="00A23B3E" w:rsidRDefault="00A23B3E">
            <w:r>
              <w:rPr>
                <w:rFonts w:ascii="Arial" w:hAnsi="Arial" w:cs="Arial"/>
                <w:b/>
                <w:sz w:val="15"/>
                <w:szCs w:val="15"/>
              </w:rPr>
              <w:t>Risposta:</w:t>
            </w:r>
          </w:p>
        </w:tc>
      </w:tr>
      <w:tr w:rsidR="000953DC" w:rsidRPr="009A0985" w14:paraId="4CC0420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10BA"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L'operatore economico intende subappaltare parte del contratto a terzi?</w:t>
            </w:r>
            <w:r w:rsidRPr="009A0985">
              <w:rPr>
                <w:rFonts w:ascii="Arial" w:hAnsi="Arial" w:cs="Arial"/>
                <w:b/>
                <w:color w:val="000000"/>
                <w:sz w:val="15"/>
                <w:szCs w:val="15"/>
              </w:rPr>
              <w:t xml:space="preserve"> </w:t>
            </w:r>
          </w:p>
          <w:p w14:paraId="47B85F86" w14:textId="77777777" w:rsidR="00A23B3E" w:rsidRPr="009A0985" w:rsidRDefault="00A23B3E">
            <w:pPr>
              <w:rPr>
                <w:rFonts w:ascii="Arial" w:hAnsi="Arial" w:cs="Arial"/>
                <w:color w:val="000000"/>
                <w:sz w:val="15"/>
                <w:szCs w:val="15"/>
              </w:rPr>
            </w:pPr>
            <w:r w:rsidRPr="009A0985">
              <w:rPr>
                <w:rFonts w:ascii="Arial" w:hAnsi="Arial" w:cs="Arial"/>
                <w:b/>
                <w:color w:val="000000"/>
                <w:sz w:val="15"/>
                <w:szCs w:val="15"/>
              </w:rPr>
              <w:t>In caso affermativo:</w:t>
            </w:r>
          </w:p>
          <w:p w14:paraId="07357B1D" w14:textId="77777777" w:rsidR="00AE3D75" w:rsidRPr="009A0985" w:rsidRDefault="00A23B3E" w:rsidP="00AE3D75">
            <w:pPr>
              <w:jc w:val="both"/>
              <w:rPr>
                <w:rFonts w:ascii="Arial" w:hAnsi="Arial" w:cs="Arial"/>
                <w:color w:val="000000"/>
                <w:sz w:val="15"/>
                <w:szCs w:val="15"/>
              </w:rPr>
            </w:pPr>
            <w:r w:rsidRPr="009A0985">
              <w:rPr>
                <w:rFonts w:ascii="Arial" w:hAnsi="Arial" w:cs="Arial"/>
                <w:color w:val="000000"/>
                <w:sz w:val="15"/>
                <w:szCs w:val="15"/>
              </w:rPr>
              <w:t xml:space="preserve">Elencare le prestazioni o lavorazioni che si intende subappaltare </w:t>
            </w:r>
            <w:r w:rsidR="00AE3D75" w:rsidRPr="009A0985">
              <w:rPr>
                <w:rFonts w:ascii="Arial" w:hAnsi="Arial" w:cs="Arial"/>
                <w:color w:val="000000"/>
                <w:sz w:val="15"/>
                <w:szCs w:val="15"/>
              </w:rPr>
              <w:t xml:space="preserve">      </w:t>
            </w:r>
            <w:r w:rsidR="00AE3D75" w:rsidRPr="00CC1336">
              <w:rPr>
                <w:rFonts w:ascii="Arial" w:hAnsi="Arial" w:cs="Arial"/>
                <w:color w:val="000000"/>
                <w:kern w:val="15"/>
                <w:sz w:val="15"/>
                <w:szCs w:val="15"/>
              </w:rPr>
              <w:t>e la relativa quota (espressa in percentuale) sull’importo contrattuale</w:t>
            </w:r>
            <w:r w:rsidR="00AE3D75" w:rsidRPr="00CC1336">
              <w:rPr>
                <w:rFonts w:ascii="Arial" w:hAnsi="Arial" w:cs="Arial"/>
                <w:color w:val="000000"/>
                <w:sz w:val="15"/>
                <w:szCs w:val="15"/>
              </w:rPr>
              <w:t>:</w:t>
            </w:r>
            <w:r w:rsidR="00AE3D75" w:rsidRPr="009A0985">
              <w:rPr>
                <w:rFonts w:ascii="Arial" w:hAnsi="Arial" w:cs="Arial"/>
                <w:color w:val="000000"/>
                <w:sz w:val="15"/>
                <w:szCs w:val="15"/>
              </w:rPr>
              <w:t xml:space="preserve">  </w:t>
            </w:r>
          </w:p>
          <w:p w14:paraId="29C0BC70" w14:textId="77777777" w:rsidR="00A23B3E" w:rsidRPr="009A0985" w:rsidRDefault="00AE3D75" w:rsidP="00AE3D75">
            <w:pPr>
              <w:spacing w:before="0"/>
              <w:rPr>
                <w:rFonts w:ascii="Arial" w:hAnsi="Arial" w:cs="Arial"/>
                <w:b/>
                <w:strike/>
                <w:kern w:val="15"/>
                <w:sz w:val="15"/>
                <w:szCs w:val="15"/>
              </w:rPr>
            </w:pPr>
            <w:r w:rsidRPr="009A098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209D14E"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 ]Sì [ ]No</w:t>
            </w:r>
            <w:r w:rsidRPr="009A0985">
              <w:rPr>
                <w:rFonts w:ascii="Arial" w:hAnsi="Arial" w:cs="Arial"/>
                <w:color w:val="000000"/>
                <w:sz w:val="15"/>
                <w:szCs w:val="15"/>
              </w:rPr>
              <w:br/>
            </w:r>
          </w:p>
          <w:p w14:paraId="2DAF7527" w14:textId="77777777" w:rsidR="00A23B3E" w:rsidRPr="009A0985" w:rsidRDefault="00A23B3E">
            <w:pPr>
              <w:rPr>
                <w:rFonts w:ascii="Arial" w:hAnsi="Arial" w:cs="Arial"/>
                <w:b/>
                <w:color w:val="000000"/>
                <w:sz w:val="15"/>
                <w:szCs w:val="15"/>
              </w:rPr>
            </w:pPr>
          </w:p>
          <w:p w14:paraId="3F2E2E83" w14:textId="77777777" w:rsidR="00A23B3E" w:rsidRPr="009A0985" w:rsidRDefault="00A23B3E">
            <w:pPr>
              <w:rPr>
                <w:rFonts w:ascii="Arial" w:hAnsi="Arial" w:cs="Arial"/>
                <w:color w:val="000000"/>
                <w:sz w:val="15"/>
                <w:szCs w:val="15"/>
              </w:rPr>
            </w:pPr>
            <w:r w:rsidRPr="009A0985">
              <w:rPr>
                <w:rFonts w:ascii="Arial" w:hAnsi="Arial" w:cs="Arial"/>
                <w:color w:val="000000"/>
                <w:sz w:val="15"/>
                <w:szCs w:val="15"/>
              </w:rPr>
              <w:t xml:space="preserve"> [……………….]    [……………….]</w:t>
            </w:r>
          </w:p>
          <w:p w14:paraId="69BB2D28" w14:textId="77777777" w:rsidR="00A23B3E" w:rsidRPr="009A0985" w:rsidRDefault="00A23B3E">
            <w:pPr>
              <w:rPr>
                <w:color w:val="000000"/>
              </w:rPr>
            </w:pPr>
          </w:p>
        </w:tc>
      </w:tr>
    </w:tbl>
    <w:p w14:paraId="06B0FE7A" w14:textId="77777777" w:rsidR="00A23B3E" w:rsidRPr="00AE3D75" w:rsidRDefault="00A23B3E" w:rsidP="00AE3D7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kern w:val="14"/>
          <w:sz w:val="14"/>
          <w:szCs w:val="14"/>
        </w:rPr>
      </w:pPr>
      <w:r w:rsidRPr="009A0985">
        <w:rPr>
          <w:rFonts w:ascii="Arial" w:hAnsi="Arial" w:cs="Arial"/>
          <w:strike/>
          <w:color w:val="000000"/>
          <w:kern w:val="14"/>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9A0985">
        <w:rPr>
          <w:rFonts w:ascii="Arial" w:hAnsi="Arial" w:cs="Arial"/>
          <w:color w:val="000000"/>
          <w:sz w:val="14"/>
          <w:szCs w:val="14"/>
        </w:rPr>
        <w:t>D</w:t>
      </w:r>
      <w:r w:rsidRPr="009A0985">
        <w:rPr>
          <w:rFonts w:ascii="Arial" w:hAnsi="Arial" w:cs="Arial"/>
          <w:strike/>
          <w:color w:val="000000"/>
          <w:kern w:val="14"/>
          <w:sz w:val="14"/>
          <w:szCs w:val="14"/>
        </w:rPr>
        <w:t xml:space="preserve">.G.U.E. fornendo le informazioni richieste dalle sezioni A e B della presente parte, dalla parte </w:t>
      </w:r>
      <w:r w:rsidR="00CA04F3" w:rsidRPr="009A0985">
        <w:rPr>
          <w:rFonts w:ascii="Arial" w:hAnsi="Arial" w:cs="Arial"/>
          <w:strike/>
          <w:color w:val="000000"/>
          <w:kern w:val="14"/>
          <w:sz w:val="14"/>
          <w:szCs w:val="14"/>
        </w:rPr>
        <w:t xml:space="preserve">III, dalla parte IV ove pertinente </w:t>
      </w:r>
      <w:r w:rsidRPr="009A0985">
        <w:rPr>
          <w:rFonts w:ascii="Arial" w:hAnsi="Arial" w:cs="Arial"/>
          <w:strike/>
          <w:color w:val="000000"/>
          <w:kern w:val="14"/>
          <w:sz w:val="14"/>
          <w:szCs w:val="14"/>
        </w:rPr>
        <w:t>e dalla parte VI</w:t>
      </w:r>
      <w:r w:rsidR="00FD32EC" w:rsidRPr="009A0985">
        <w:rPr>
          <w:rFonts w:ascii="Arial" w:hAnsi="Arial" w:cs="Arial"/>
          <w:strike/>
          <w:color w:val="000000"/>
          <w:kern w:val="14"/>
          <w:sz w:val="14"/>
          <w:szCs w:val="14"/>
        </w:rPr>
        <w:t>.</w:t>
      </w:r>
      <w:r w:rsidRPr="00AE3D75">
        <w:rPr>
          <w:rFonts w:ascii="Arial" w:hAnsi="Arial" w:cs="Arial"/>
          <w:strike/>
          <w:color w:val="000000"/>
          <w:kern w:val="14"/>
          <w:sz w:val="14"/>
          <w:szCs w:val="14"/>
        </w:rPr>
        <w:t xml:space="preserve"> </w:t>
      </w:r>
    </w:p>
    <w:p w14:paraId="4F1F473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DFAF77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FF49A2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5CB734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118CA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4EEA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B74907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1D800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A2A1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91CD7A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8AA0E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26A24A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A7E7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E2E4A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F5F1F5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0CA934" w14:textId="77777777" w:rsidR="00270DA2" w:rsidRPr="00EB45DC" w:rsidRDefault="00F575CF" w:rsidP="00CC1336">
            <w:pPr>
              <w:jc w:val="both"/>
              <w:rPr>
                <w:color w:val="000000"/>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w:t>
            </w:r>
            <w:r w:rsidRPr="00CC1336">
              <w:rPr>
                <w:rFonts w:ascii="Arial" w:hAnsi="Arial" w:cs="Arial"/>
                <w:color w:val="000000"/>
                <w:sz w:val="14"/>
                <w:szCs w:val="14"/>
              </w:rPr>
              <w:t xml:space="preserve">indipendentemente dalla data della sentenza, </w:t>
            </w:r>
            <w:r w:rsidRPr="00CC1336">
              <w:rPr>
                <w:rFonts w:ascii="Arial" w:hAnsi="Arial" w:cs="Arial"/>
                <w:color w:val="000000"/>
                <w:kern w:val="14"/>
                <w:sz w:val="14"/>
                <w:szCs w:val="14"/>
              </w:rPr>
              <w:t>in seguito alla quale</w:t>
            </w:r>
            <w:r w:rsidRPr="00CC1336">
              <w:rPr>
                <w:rFonts w:ascii="Arial" w:hAnsi="Arial" w:cs="Arial"/>
                <w:color w:val="000000"/>
                <w:sz w:val="14"/>
                <w:szCs w:val="14"/>
              </w:rPr>
              <w:t xml:space="preserve"> sia ancora applicabile un periodo di esclusione stabilito direttamente nella sentenza ovvero desumibile ai sensi dell’art. 80 comma 10?</w:t>
            </w:r>
            <w:r w:rsidR="00E94745">
              <w:rPr>
                <w:rFonts w:ascii="Arial" w:hAnsi="Arial" w:cs="Arial"/>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C4130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1A8CA6" w14:textId="77777777" w:rsidR="00A23B3E" w:rsidRPr="00EB45DC" w:rsidRDefault="00A23B3E">
            <w:pPr>
              <w:spacing w:after="0"/>
              <w:rPr>
                <w:rFonts w:ascii="Arial" w:hAnsi="Arial" w:cs="Arial"/>
                <w:color w:val="000000"/>
                <w:sz w:val="14"/>
                <w:szCs w:val="14"/>
              </w:rPr>
            </w:pPr>
          </w:p>
          <w:p w14:paraId="1F926A0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9C74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45CD20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418AE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07A419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D32315E" w14:textId="77777777" w:rsidR="00A23B3E" w:rsidRPr="00EB45DC" w:rsidRDefault="00A23B3E">
            <w:pPr>
              <w:pStyle w:val="Paragrafoelenco1"/>
              <w:spacing w:after="0"/>
              <w:rPr>
                <w:rFonts w:ascii="Arial" w:hAnsi="Arial" w:cs="Arial"/>
                <w:color w:val="000000"/>
                <w:sz w:val="14"/>
                <w:szCs w:val="14"/>
              </w:rPr>
            </w:pPr>
          </w:p>
          <w:p w14:paraId="299CA6F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BDED9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511CAB" w14:textId="77777777" w:rsidR="00A23B3E" w:rsidRPr="00EB45DC" w:rsidRDefault="00A23B3E">
            <w:pPr>
              <w:spacing w:after="0"/>
              <w:rPr>
                <w:rFonts w:ascii="Arial" w:hAnsi="Arial" w:cs="Arial"/>
                <w:color w:val="000000"/>
                <w:sz w:val="14"/>
                <w:szCs w:val="14"/>
              </w:rPr>
            </w:pPr>
          </w:p>
          <w:p w14:paraId="70C57900" w14:textId="77777777" w:rsidR="00A23B3E" w:rsidRPr="00EB45DC" w:rsidRDefault="00A23B3E">
            <w:pPr>
              <w:spacing w:after="0"/>
              <w:rPr>
                <w:rFonts w:ascii="Arial" w:hAnsi="Arial" w:cs="Arial"/>
                <w:color w:val="000000"/>
                <w:sz w:val="14"/>
                <w:szCs w:val="14"/>
              </w:rPr>
            </w:pPr>
          </w:p>
          <w:p w14:paraId="62BFEDA2" w14:textId="77777777" w:rsidR="00FB3543" w:rsidRPr="00EB45DC" w:rsidRDefault="00FB3543">
            <w:pPr>
              <w:spacing w:after="0"/>
              <w:rPr>
                <w:rFonts w:ascii="Arial" w:hAnsi="Arial" w:cs="Arial"/>
                <w:color w:val="000000"/>
                <w:sz w:val="14"/>
                <w:szCs w:val="14"/>
              </w:rPr>
            </w:pPr>
          </w:p>
          <w:p w14:paraId="780C4A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A9D6F7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4CAD51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501103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F2431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0590F2" w14:textId="77777777" w:rsidR="00A23B3E" w:rsidRDefault="00A23B3E">
            <w:pPr>
              <w:spacing w:after="0"/>
              <w:rPr>
                <w:rFonts w:ascii="Arial" w:hAnsi="Arial" w:cs="Arial"/>
                <w:sz w:val="14"/>
                <w:szCs w:val="14"/>
              </w:rPr>
            </w:pPr>
          </w:p>
          <w:p w14:paraId="04964C7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10E8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D78E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C940E5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w:t>
            </w:r>
            <w:r w:rsidRPr="003A443E">
              <w:rPr>
                <w:rFonts w:ascii="Arial" w:hAnsi="Arial" w:cs="Arial"/>
                <w:color w:val="000000"/>
                <w:sz w:val="14"/>
                <w:szCs w:val="14"/>
              </w:rPr>
              <w:lastRenderedPageBreak/>
              <w:t>della collaborazione come definita dalle singole fattispecie di reato?</w:t>
            </w:r>
          </w:p>
          <w:p w14:paraId="16F7086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0B423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F84B8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075D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33B1492" w14:textId="77777777" w:rsidR="00270DA2" w:rsidRPr="003A443E" w:rsidRDefault="00270DA2" w:rsidP="005309A4">
            <w:pPr>
              <w:tabs>
                <w:tab w:val="left" w:pos="304"/>
              </w:tabs>
              <w:spacing w:after="0"/>
              <w:jc w:val="both"/>
              <w:rPr>
                <w:rFonts w:ascii="Arial" w:hAnsi="Arial" w:cs="Arial"/>
                <w:color w:val="000000"/>
                <w:sz w:val="14"/>
                <w:szCs w:val="14"/>
              </w:rPr>
            </w:pPr>
          </w:p>
          <w:p w14:paraId="0C90E0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0E2346" w14:textId="77777777" w:rsidR="00270DA2" w:rsidRPr="003A443E" w:rsidRDefault="00270DA2" w:rsidP="005309A4">
            <w:pPr>
              <w:tabs>
                <w:tab w:val="left" w:pos="304"/>
              </w:tabs>
              <w:spacing w:after="0"/>
              <w:jc w:val="both"/>
              <w:rPr>
                <w:rFonts w:ascii="Arial" w:hAnsi="Arial" w:cs="Arial"/>
                <w:color w:val="000000"/>
                <w:sz w:val="14"/>
                <w:szCs w:val="14"/>
              </w:rPr>
            </w:pPr>
          </w:p>
          <w:p w14:paraId="126C0160" w14:textId="77777777" w:rsidR="00270DA2" w:rsidRPr="003A443E" w:rsidRDefault="00270DA2" w:rsidP="005309A4">
            <w:pPr>
              <w:tabs>
                <w:tab w:val="left" w:pos="304"/>
              </w:tabs>
              <w:spacing w:after="0"/>
              <w:jc w:val="both"/>
              <w:rPr>
                <w:rFonts w:ascii="Arial" w:hAnsi="Arial" w:cs="Arial"/>
                <w:color w:val="000000"/>
                <w:sz w:val="14"/>
                <w:szCs w:val="14"/>
              </w:rPr>
            </w:pPr>
          </w:p>
          <w:p w14:paraId="547D790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981B9A" w14:textId="77777777" w:rsidR="00A23B3E" w:rsidRPr="003A443E" w:rsidRDefault="00A23B3E">
            <w:pPr>
              <w:spacing w:after="0"/>
              <w:rPr>
                <w:rFonts w:ascii="Arial" w:hAnsi="Arial" w:cs="Arial"/>
                <w:color w:val="000000"/>
                <w:sz w:val="14"/>
                <w:szCs w:val="14"/>
              </w:rPr>
            </w:pPr>
          </w:p>
          <w:p w14:paraId="2267CB3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2ED03BC" w14:textId="77777777" w:rsidR="00A46950" w:rsidRPr="003A443E" w:rsidRDefault="00A46950" w:rsidP="00CD3E4F">
            <w:pPr>
              <w:spacing w:before="0" w:after="0"/>
              <w:rPr>
                <w:rFonts w:ascii="Arial" w:hAnsi="Arial" w:cs="Arial"/>
                <w:color w:val="000000"/>
                <w:sz w:val="14"/>
                <w:szCs w:val="14"/>
              </w:rPr>
            </w:pPr>
          </w:p>
          <w:p w14:paraId="59B5009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E46AAA" w14:textId="77777777" w:rsidR="00A23B3E" w:rsidRPr="003A443E" w:rsidRDefault="00A23B3E">
            <w:pPr>
              <w:spacing w:after="0"/>
              <w:rPr>
                <w:rFonts w:ascii="Arial" w:hAnsi="Arial" w:cs="Arial"/>
                <w:color w:val="000000"/>
                <w:sz w:val="14"/>
                <w:szCs w:val="14"/>
              </w:rPr>
            </w:pPr>
          </w:p>
          <w:p w14:paraId="48DCC304" w14:textId="77777777" w:rsidR="00CD3E4F" w:rsidRDefault="00CD3E4F">
            <w:pPr>
              <w:spacing w:after="0"/>
              <w:rPr>
                <w:rFonts w:ascii="Arial" w:hAnsi="Arial" w:cs="Arial"/>
                <w:color w:val="000000"/>
                <w:sz w:val="4"/>
                <w:szCs w:val="4"/>
              </w:rPr>
            </w:pPr>
          </w:p>
          <w:p w14:paraId="58324053" w14:textId="77777777" w:rsidR="00CD3E4F" w:rsidRPr="00CD3E4F" w:rsidRDefault="00CD3E4F">
            <w:pPr>
              <w:spacing w:after="0"/>
              <w:rPr>
                <w:rFonts w:ascii="Arial" w:hAnsi="Arial" w:cs="Arial"/>
                <w:color w:val="000000"/>
                <w:sz w:val="4"/>
                <w:szCs w:val="4"/>
              </w:rPr>
            </w:pPr>
          </w:p>
          <w:p w14:paraId="1ADAA2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A3D4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25E9C18" w14:textId="77777777" w:rsidR="00270DA2" w:rsidRPr="003A443E" w:rsidRDefault="00270DA2">
            <w:pPr>
              <w:spacing w:after="0"/>
              <w:rPr>
                <w:rFonts w:ascii="Arial" w:hAnsi="Arial" w:cs="Arial"/>
                <w:color w:val="000000"/>
                <w:sz w:val="14"/>
                <w:szCs w:val="14"/>
              </w:rPr>
            </w:pPr>
          </w:p>
          <w:p w14:paraId="62973ED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F530DE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4865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45893C9" w14:textId="77777777" w:rsidR="00270DA2" w:rsidRPr="003A443E" w:rsidRDefault="00270DA2">
            <w:pPr>
              <w:spacing w:after="0"/>
              <w:rPr>
                <w:rFonts w:ascii="Arial" w:hAnsi="Arial" w:cs="Arial"/>
                <w:color w:val="000000"/>
                <w:sz w:val="14"/>
                <w:szCs w:val="14"/>
              </w:rPr>
            </w:pPr>
          </w:p>
          <w:p w14:paraId="152A627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A3B6C9" w14:textId="77777777" w:rsidR="003E60D1" w:rsidRDefault="003E60D1" w:rsidP="00A46950">
      <w:pPr>
        <w:jc w:val="center"/>
        <w:rPr>
          <w:rFonts w:ascii="Arial" w:hAnsi="Arial" w:cs="Arial"/>
          <w:w w:val="0"/>
          <w:sz w:val="14"/>
          <w:szCs w:val="14"/>
        </w:rPr>
      </w:pPr>
    </w:p>
    <w:p w14:paraId="20A7F1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BFB6A2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B87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7F6966" w14:textId="77777777" w:rsidR="00A23B3E" w:rsidRDefault="00A23B3E">
            <w:r>
              <w:rPr>
                <w:rFonts w:ascii="Arial" w:hAnsi="Arial" w:cs="Arial"/>
                <w:b/>
                <w:sz w:val="15"/>
                <w:szCs w:val="15"/>
              </w:rPr>
              <w:t>Risposta:</w:t>
            </w:r>
          </w:p>
        </w:tc>
      </w:tr>
      <w:tr w:rsidR="00A23B3E" w14:paraId="133AB7B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392C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C218B5" w14:textId="77777777" w:rsidR="00A23B3E" w:rsidRDefault="00A23B3E">
            <w:r>
              <w:rPr>
                <w:rFonts w:ascii="Arial" w:hAnsi="Arial" w:cs="Arial"/>
                <w:sz w:val="15"/>
                <w:szCs w:val="15"/>
              </w:rPr>
              <w:t>[ ] Sì [ ] No</w:t>
            </w:r>
          </w:p>
        </w:tc>
      </w:tr>
      <w:tr w:rsidR="00A23B3E" w14:paraId="4AF3CAD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A79B4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EFD204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CB243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F3870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32F6D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D776CC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940A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66507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328CAE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FBECB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B3D25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990223" w14:textId="77777777" w:rsidR="00A23B3E" w:rsidRDefault="00A23B3E">
            <w:r>
              <w:rPr>
                <w:rFonts w:ascii="Arial" w:hAnsi="Arial" w:cs="Arial"/>
                <w:b/>
                <w:sz w:val="15"/>
                <w:szCs w:val="15"/>
              </w:rPr>
              <w:t>Contributi previdenziali</w:t>
            </w:r>
          </w:p>
        </w:tc>
      </w:tr>
      <w:tr w:rsidR="00A23B3E" w14:paraId="5DF5B02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B9509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5519A1" w14:textId="77777777" w:rsidR="00A23B3E" w:rsidRDefault="00A23B3E">
            <w:pPr>
              <w:rPr>
                <w:rFonts w:ascii="Arial" w:hAnsi="Arial" w:cs="Arial"/>
                <w:color w:val="000000"/>
                <w:sz w:val="15"/>
                <w:szCs w:val="15"/>
              </w:rPr>
            </w:pPr>
          </w:p>
          <w:p w14:paraId="28C5037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23AF9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9153F1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F22A83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9BB1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078A8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35B2F0C" w14:textId="77777777" w:rsidR="00F351F0" w:rsidRDefault="00F351F0">
            <w:pPr>
              <w:pStyle w:val="Tiret0"/>
              <w:ind w:left="850" w:hanging="850"/>
              <w:rPr>
                <w:rFonts w:ascii="Arial" w:hAnsi="Arial" w:cs="Arial"/>
                <w:color w:val="000000"/>
                <w:sz w:val="15"/>
                <w:szCs w:val="15"/>
              </w:rPr>
            </w:pPr>
          </w:p>
          <w:p w14:paraId="4C28A17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C6743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647D9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326152" w14:textId="77777777" w:rsidR="00A23B3E" w:rsidRDefault="00A23B3E">
            <w:pPr>
              <w:rPr>
                <w:rFonts w:ascii="Arial" w:hAnsi="Arial" w:cs="Arial"/>
                <w:color w:val="000000"/>
                <w:sz w:val="15"/>
                <w:szCs w:val="15"/>
              </w:rPr>
            </w:pPr>
          </w:p>
          <w:p w14:paraId="02CC56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41A03E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139D4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8512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8120F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F33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9ABB101" w14:textId="77777777" w:rsidR="00F351F0" w:rsidRDefault="00F351F0">
            <w:pPr>
              <w:pStyle w:val="Tiret0"/>
              <w:ind w:left="850" w:hanging="850"/>
              <w:rPr>
                <w:rFonts w:ascii="Arial" w:hAnsi="Arial" w:cs="Arial"/>
                <w:color w:val="000000"/>
                <w:sz w:val="15"/>
                <w:szCs w:val="15"/>
              </w:rPr>
            </w:pPr>
          </w:p>
          <w:p w14:paraId="6AB2309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0FE86F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F8C8C7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CFF86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3E33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FC7E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9041752" w14:textId="77777777" w:rsidR="00A23B3E" w:rsidRDefault="00A23B3E">
            <w:r>
              <w:rPr>
                <w:rFonts w:ascii="Arial" w:hAnsi="Arial" w:cs="Arial"/>
                <w:sz w:val="15"/>
                <w:szCs w:val="15"/>
              </w:rPr>
              <w:t>[……………][……………][…………..…]</w:t>
            </w:r>
          </w:p>
        </w:tc>
      </w:tr>
    </w:tbl>
    <w:p w14:paraId="41C64B5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F45C97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DF2B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E80D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0C0BE" w14:textId="77777777" w:rsidR="00A23B3E" w:rsidRDefault="00A23B3E">
            <w:r>
              <w:rPr>
                <w:rFonts w:ascii="Arial" w:hAnsi="Arial" w:cs="Arial"/>
                <w:b/>
                <w:sz w:val="15"/>
                <w:szCs w:val="15"/>
              </w:rPr>
              <w:t>Risposta:</w:t>
            </w:r>
          </w:p>
        </w:tc>
      </w:tr>
      <w:tr w:rsidR="00A23B3E" w14:paraId="1DF9BD5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9AEF2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6D56F47" w14:textId="77777777" w:rsidR="00A23B3E" w:rsidRPr="003A443E" w:rsidRDefault="00A23B3E">
            <w:pPr>
              <w:spacing w:before="0" w:after="0"/>
              <w:rPr>
                <w:rFonts w:ascii="Arial" w:hAnsi="Arial" w:cs="Arial"/>
                <w:color w:val="000000"/>
                <w:sz w:val="15"/>
                <w:szCs w:val="15"/>
              </w:rPr>
            </w:pPr>
          </w:p>
          <w:p w14:paraId="251AD4E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166812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7589D7" w14:textId="77777777" w:rsidR="00A23B3E" w:rsidRPr="003A443E" w:rsidRDefault="00A23B3E">
            <w:pPr>
              <w:spacing w:before="0" w:after="0"/>
              <w:rPr>
                <w:rFonts w:ascii="Arial" w:hAnsi="Arial" w:cs="Arial"/>
                <w:color w:val="000000"/>
                <w:sz w:val="14"/>
                <w:szCs w:val="14"/>
              </w:rPr>
            </w:pPr>
          </w:p>
          <w:p w14:paraId="4C35BA5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439C4FD" w14:textId="77777777" w:rsidR="00A23B3E" w:rsidRPr="003A443E" w:rsidRDefault="00A23B3E">
            <w:pPr>
              <w:spacing w:before="0" w:after="0"/>
              <w:rPr>
                <w:rFonts w:ascii="Arial" w:hAnsi="Arial" w:cs="Arial"/>
                <w:color w:val="000000"/>
                <w:sz w:val="14"/>
                <w:szCs w:val="14"/>
              </w:rPr>
            </w:pPr>
          </w:p>
          <w:p w14:paraId="7746F8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8BDD0D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02C97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6F79499" w14:textId="77777777" w:rsidR="00A23B3E" w:rsidRPr="003A443E" w:rsidRDefault="00A23B3E">
            <w:pPr>
              <w:spacing w:before="0" w:after="0"/>
              <w:rPr>
                <w:rFonts w:ascii="Arial" w:hAnsi="Arial" w:cs="Arial"/>
                <w:color w:val="000000"/>
                <w:sz w:val="14"/>
                <w:szCs w:val="14"/>
              </w:rPr>
            </w:pPr>
          </w:p>
          <w:p w14:paraId="130C9E8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2A7F13" w14:textId="77777777" w:rsidR="00A23B3E" w:rsidRPr="003A443E" w:rsidRDefault="00A23B3E">
            <w:pPr>
              <w:spacing w:before="0" w:after="0"/>
              <w:rPr>
                <w:rFonts w:ascii="Arial" w:hAnsi="Arial" w:cs="Arial"/>
                <w:color w:val="000000"/>
                <w:sz w:val="14"/>
                <w:szCs w:val="14"/>
              </w:rPr>
            </w:pPr>
          </w:p>
          <w:p w14:paraId="0759FA8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D0C3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53B1EF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0E2ABD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52FD" w14:textId="77777777" w:rsidR="00A23B3E" w:rsidRPr="003A443E" w:rsidRDefault="00A23B3E">
            <w:pPr>
              <w:rPr>
                <w:rFonts w:ascii="Arial" w:hAnsi="Arial" w:cs="Arial"/>
                <w:color w:val="000000"/>
                <w:sz w:val="15"/>
                <w:szCs w:val="15"/>
              </w:rPr>
            </w:pPr>
          </w:p>
          <w:p w14:paraId="05C4B0F8" w14:textId="77777777" w:rsidR="00A23B3E" w:rsidRPr="003A443E" w:rsidRDefault="00A23B3E">
            <w:pPr>
              <w:rPr>
                <w:rFonts w:ascii="Arial" w:hAnsi="Arial" w:cs="Arial"/>
                <w:color w:val="000000"/>
                <w:sz w:val="15"/>
                <w:szCs w:val="15"/>
              </w:rPr>
            </w:pPr>
          </w:p>
          <w:p w14:paraId="65C5D3A3" w14:textId="77777777" w:rsidR="00A23B3E" w:rsidRPr="003A443E" w:rsidRDefault="00A23B3E">
            <w:pPr>
              <w:rPr>
                <w:rFonts w:ascii="Arial" w:hAnsi="Arial" w:cs="Arial"/>
                <w:color w:val="000000"/>
                <w:sz w:val="15"/>
                <w:szCs w:val="15"/>
              </w:rPr>
            </w:pPr>
          </w:p>
          <w:p w14:paraId="715501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51D3F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E1FB007" w14:textId="77777777" w:rsidR="00A23B3E" w:rsidRPr="003A443E" w:rsidRDefault="00A23B3E">
            <w:pPr>
              <w:rPr>
                <w:rFonts w:ascii="Arial" w:hAnsi="Arial" w:cs="Arial"/>
                <w:color w:val="000000"/>
                <w:sz w:val="15"/>
                <w:szCs w:val="15"/>
              </w:rPr>
            </w:pPr>
          </w:p>
          <w:p w14:paraId="10B0C587" w14:textId="77777777" w:rsidR="00A23B3E" w:rsidRPr="003A443E" w:rsidRDefault="00A23B3E">
            <w:pPr>
              <w:rPr>
                <w:rFonts w:ascii="Arial" w:hAnsi="Arial" w:cs="Arial"/>
                <w:color w:val="000000"/>
                <w:sz w:val="14"/>
                <w:szCs w:val="14"/>
              </w:rPr>
            </w:pPr>
          </w:p>
          <w:p w14:paraId="68967C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02E28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D17DE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D778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4077A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9C096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F55F3" w14:textId="77777777" w:rsidR="00F55093" w:rsidRPr="00CC1336" w:rsidRDefault="00F55093" w:rsidP="00F55093">
            <w:pPr>
              <w:jc w:val="both"/>
              <w:rPr>
                <w:rFonts w:ascii="Arial" w:hAnsi="Arial" w:cs="Arial"/>
                <w:color w:val="000000"/>
                <w:kern w:val="14"/>
                <w:sz w:val="14"/>
                <w:szCs w:val="14"/>
              </w:rPr>
            </w:pPr>
            <w:r w:rsidRPr="00CC1336">
              <w:rPr>
                <w:rFonts w:ascii="Arial" w:hAnsi="Arial" w:cs="Arial"/>
                <w:color w:val="000000"/>
                <w:kern w:val="14"/>
                <w:sz w:val="14"/>
                <w:szCs w:val="14"/>
              </w:rPr>
              <w:t>L'operatore economico si trova in una delle seguenti situazioni oppure è sottoposto a un procedimento per l’accertamento di una delle seguenti situazioni</w:t>
            </w:r>
            <w:r w:rsidRPr="00CC1336">
              <w:rPr>
                <w:kern w:val="14"/>
              </w:rPr>
              <w:t xml:space="preserve"> </w:t>
            </w:r>
            <w:r w:rsidRPr="00CC1336">
              <w:rPr>
                <w:rFonts w:ascii="Arial" w:hAnsi="Arial" w:cs="Arial"/>
                <w:color w:val="000000"/>
                <w:kern w:val="14"/>
                <w:sz w:val="14"/>
                <w:szCs w:val="14"/>
              </w:rPr>
              <w:t xml:space="preserve">di cui all’articolo 80, comma 5, lett. </w:t>
            </w:r>
            <w:r w:rsidRPr="00CC1336">
              <w:rPr>
                <w:rFonts w:ascii="Arial" w:hAnsi="Arial" w:cs="Arial"/>
                <w:i/>
                <w:color w:val="000000"/>
                <w:kern w:val="14"/>
                <w:sz w:val="14"/>
                <w:szCs w:val="14"/>
              </w:rPr>
              <w:t>b)</w:t>
            </w:r>
            <w:r w:rsidRPr="00CC1336">
              <w:rPr>
                <w:rFonts w:ascii="Arial" w:hAnsi="Arial" w:cs="Arial"/>
                <w:color w:val="000000"/>
                <w:kern w:val="14"/>
                <w:sz w:val="14"/>
                <w:szCs w:val="14"/>
              </w:rPr>
              <w:t>, del Codice:</w:t>
            </w:r>
          </w:p>
          <w:p w14:paraId="253126EB" w14:textId="77777777" w:rsidR="00F55093" w:rsidRPr="00CC1336" w:rsidRDefault="00F55093" w:rsidP="00F55093">
            <w:pPr>
              <w:tabs>
                <w:tab w:val="left" w:pos="162"/>
              </w:tabs>
              <w:spacing w:before="0" w:after="0"/>
              <w:jc w:val="both"/>
              <w:rPr>
                <w:rFonts w:ascii="Arial" w:hAnsi="Arial" w:cs="Arial"/>
                <w:color w:val="000000"/>
                <w:kern w:val="14"/>
                <w:sz w:val="14"/>
                <w:szCs w:val="14"/>
              </w:rPr>
            </w:pPr>
          </w:p>
          <w:p w14:paraId="69AEBE77"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a) fallimento</w:t>
            </w:r>
          </w:p>
          <w:p w14:paraId="6FCDC4CD"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 xml:space="preserve">In caso affermativo: </w:t>
            </w:r>
          </w:p>
          <w:p w14:paraId="4403EA0D" w14:textId="77777777" w:rsidR="00F55093" w:rsidRPr="00CC1336" w:rsidRDefault="00F55093" w:rsidP="00F55093">
            <w:pPr>
              <w:numPr>
                <w:ilvl w:val="0"/>
                <w:numId w:val="14"/>
              </w:numPr>
              <w:spacing w:before="0" w:after="0"/>
              <w:ind w:left="304" w:hanging="142"/>
              <w:jc w:val="both"/>
              <w:rPr>
                <w:color w:val="000000"/>
                <w:kern w:val="14"/>
              </w:rPr>
            </w:pPr>
            <w:r w:rsidRPr="00CC1336">
              <w:rPr>
                <w:rFonts w:ascii="Arial" w:hAnsi="Arial" w:cs="Arial"/>
                <w:color w:val="000000"/>
                <w:kern w:val="14"/>
                <w:sz w:val="14"/>
                <w:szCs w:val="14"/>
              </w:rPr>
              <w:t xml:space="preserve">il curatore del fallimento è stato autorizzato all’esercizio provvisorio ed è stato autorizzato dal giudice delegato a partecipare a procedure di affidamento di contratti pubblici (articolo 110, comma 3, lette.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6536DF0B" w14:textId="77777777" w:rsidR="00F55093" w:rsidRPr="00CC1336" w:rsidRDefault="00F55093" w:rsidP="00F55093">
            <w:pPr>
              <w:spacing w:before="0" w:after="0"/>
              <w:ind w:left="162"/>
              <w:jc w:val="both"/>
              <w:rPr>
                <w:b/>
                <w:color w:val="000000"/>
                <w:kern w:val="14"/>
                <w:sz w:val="16"/>
                <w:szCs w:val="16"/>
              </w:rPr>
            </w:pPr>
          </w:p>
          <w:p w14:paraId="05179F89"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76500BE1" w14:textId="77777777" w:rsidR="00F55093" w:rsidRPr="00CC1336" w:rsidRDefault="00F55093" w:rsidP="00F55093">
            <w:pPr>
              <w:spacing w:before="0" w:after="0"/>
              <w:ind w:left="162"/>
              <w:jc w:val="both"/>
              <w:rPr>
                <w:color w:val="000000"/>
                <w:kern w:val="14"/>
              </w:rPr>
            </w:pPr>
          </w:p>
          <w:p w14:paraId="77E4B105"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b) liquidazione coatta</w:t>
            </w:r>
          </w:p>
          <w:p w14:paraId="1B67F771" w14:textId="77777777" w:rsidR="00F55093" w:rsidRPr="00CC1336" w:rsidRDefault="00F55093" w:rsidP="00F55093">
            <w:pPr>
              <w:spacing w:before="0" w:after="0"/>
              <w:ind w:left="162"/>
              <w:jc w:val="both"/>
              <w:rPr>
                <w:rFonts w:ascii="Arial" w:hAnsi="Arial" w:cs="Arial"/>
                <w:color w:val="000000"/>
                <w:kern w:val="14"/>
                <w:sz w:val="14"/>
                <w:szCs w:val="14"/>
              </w:rPr>
            </w:pPr>
          </w:p>
          <w:p w14:paraId="7E8C6FCE"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c) concordato preventivo</w:t>
            </w:r>
          </w:p>
          <w:p w14:paraId="6CAA3628"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color w:val="000000"/>
                <w:kern w:val="14"/>
                <w:sz w:val="14"/>
                <w:szCs w:val="14"/>
              </w:rPr>
              <w:t xml:space="preserve">   </w:t>
            </w:r>
          </w:p>
          <w:p w14:paraId="58EC9457"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 xml:space="preserve"> d) è ammesso a concordato con continuità aziendale </w:t>
            </w:r>
          </w:p>
          <w:p w14:paraId="0703B888" w14:textId="77777777" w:rsidR="00F55093" w:rsidRPr="009A0985" w:rsidRDefault="00F55093" w:rsidP="00F55093">
            <w:pPr>
              <w:spacing w:before="0" w:after="0"/>
              <w:jc w:val="both"/>
              <w:rPr>
                <w:rFonts w:ascii="Arial" w:hAnsi="Arial" w:cs="Arial"/>
                <w:strike/>
                <w:color w:val="000000"/>
                <w:kern w:val="14"/>
                <w:sz w:val="14"/>
                <w:szCs w:val="14"/>
              </w:rPr>
            </w:pPr>
          </w:p>
          <w:p w14:paraId="34CAF49A"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In caso di risposta affermativa alla lettera d):</w:t>
            </w:r>
          </w:p>
          <w:p w14:paraId="69167E73" w14:textId="77777777" w:rsidR="00F55093" w:rsidRPr="00CC1336" w:rsidRDefault="00F55093" w:rsidP="00F55093">
            <w:pPr>
              <w:numPr>
                <w:ilvl w:val="0"/>
                <w:numId w:val="14"/>
              </w:numPr>
              <w:tabs>
                <w:tab w:val="left" w:pos="304"/>
              </w:tabs>
              <w:spacing w:before="0" w:after="0"/>
              <w:ind w:left="304" w:hanging="142"/>
              <w:jc w:val="both"/>
              <w:rPr>
                <w:rFonts w:ascii="Arial" w:hAnsi="Arial" w:cs="Arial"/>
                <w:color w:val="000000"/>
                <w:kern w:val="14"/>
                <w:sz w:val="15"/>
                <w:szCs w:val="15"/>
              </w:rPr>
            </w:pPr>
            <w:r w:rsidRPr="00CC1336">
              <w:rPr>
                <w:rFonts w:ascii="Arial" w:hAnsi="Arial" w:cs="Arial"/>
                <w:color w:val="000000"/>
                <w:kern w:val="14"/>
                <w:sz w:val="14"/>
                <w:szCs w:val="14"/>
              </w:rPr>
              <w:t xml:space="preserve">è stato autorizzato dal giudice delegato ai sensi dell’ articolo 110, comma 3, lett.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1EFDFF0F" w14:textId="77777777" w:rsidR="00F55093" w:rsidRPr="00CC1336" w:rsidRDefault="00F55093" w:rsidP="00F55093">
            <w:pPr>
              <w:spacing w:before="0" w:after="0"/>
              <w:jc w:val="both"/>
              <w:rPr>
                <w:rFonts w:ascii="Arial" w:hAnsi="Arial" w:cs="Arial"/>
                <w:color w:val="000000"/>
                <w:kern w:val="14"/>
                <w:sz w:val="15"/>
                <w:szCs w:val="15"/>
              </w:rPr>
            </w:pPr>
          </w:p>
          <w:p w14:paraId="112EB0E7"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47454836" w14:textId="77777777" w:rsidR="00AA2252" w:rsidRPr="00CC1336" w:rsidRDefault="00AA2252" w:rsidP="00F351F0">
            <w:pPr>
              <w:pStyle w:val="NormalLeft"/>
              <w:spacing w:before="0" w:after="0"/>
              <w:ind w:left="162"/>
              <w:jc w:val="both"/>
              <w:rPr>
                <w:b/>
                <w:color w:val="000000"/>
                <w:sz w:val="16"/>
                <w:szCs w:val="16"/>
              </w:rPr>
            </w:pPr>
          </w:p>
          <w:p w14:paraId="47F02598" w14:textId="77777777" w:rsidR="00A23B3E" w:rsidRPr="009A0985" w:rsidRDefault="00A23B3E">
            <w:pPr>
              <w:pStyle w:val="NormalLeft"/>
              <w:spacing w:before="0" w:after="0"/>
              <w:jc w:val="both"/>
              <w:rPr>
                <w:rFonts w:ascii="Arial" w:hAnsi="Arial" w:cs="Arial"/>
                <w:strike/>
                <w:color w:val="000000"/>
                <w:sz w:val="15"/>
                <w:szCs w:val="15"/>
              </w:rPr>
            </w:pPr>
          </w:p>
          <w:p w14:paraId="62DF1A39" w14:textId="77777777" w:rsidR="005E2955" w:rsidRPr="009A0985" w:rsidRDefault="005E2955" w:rsidP="00F550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DED07" w14:textId="77777777" w:rsidR="00A23B3E" w:rsidRPr="009A0985" w:rsidRDefault="00A23B3E">
            <w:pPr>
              <w:spacing w:before="0" w:after="0"/>
              <w:rPr>
                <w:rFonts w:ascii="Arial" w:hAnsi="Arial" w:cs="Arial"/>
                <w:color w:val="000000"/>
                <w:sz w:val="14"/>
                <w:szCs w:val="14"/>
              </w:rPr>
            </w:pPr>
          </w:p>
          <w:p w14:paraId="5F7AE3BB" w14:textId="77777777" w:rsidR="00A23B3E" w:rsidRPr="009A0985" w:rsidRDefault="00A23B3E">
            <w:pPr>
              <w:spacing w:before="0" w:after="0"/>
              <w:rPr>
                <w:rFonts w:ascii="Arial" w:hAnsi="Arial" w:cs="Arial"/>
                <w:color w:val="000000"/>
                <w:sz w:val="14"/>
                <w:szCs w:val="14"/>
              </w:rPr>
            </w:pPr>
          </w:p>
          <w:p w14:paraId="087F7400" w14:textId="77777777" w:rsidR="00A23B3E" w:rsidRPr="009A0985" w:rsidRDefault="00A23B3E">
            <w:pPr>
              <w:spacing w:before="0" w:after="0"/>
              <w:rPr>
                <w:rFonts w:ascii="Arial" w:hAnsi="Arial" w:cs="Arial"/>
                <w:color w:val="000000"/>
                <w:sz w:val="14"/>
                <w:szCs w:val="14"/>
              </w:rPr>
            </w:pPr>
          </w:p>
          <w:p w14:paraId="1C91C92B" w14:textId="77777777" w:rsidR="00F9449A" w:rsidRPr="009A0985" w:rsidRDefault="00F9449A">
            <w:pPr>
              <w:spacing w:before="0" w:after="0"/>
              <w:rPr>
                <w:rFonts w:ascii="Arial" w:hAnsi="Arial" w:cs="Arial"/>
                <w:color w:val="000000"/>
                <w:sz w:val="14"/>
                <w:szCs w:val="14"/>
              </w:rPr>
            </w:pPr>
          </w:p>
          <w:p w14:paraId="1FDF2DB2" w14:textId="77777777" w:rsidR="00A23B3E" w:rsidRPr="009A0985" w:rsidRDefault="00A23B3E">
            <w:pPr>
              <w:spacing w:before="0" w:after="0"/>
              <w:rPr>
                <w:rFonts w:ascii="Arial" w:hAnsi="Arial" w:cs="Arial"/>
                <w:color w:val="000000"/>
                <w:sz w:val="14"/>
                <w:szCs w:val="14"/>
              </w:rPr>
            </w:pPr>
            <w:r w:rsidRPr="009A0985">
              <w:rPr>
                <w:rFonts w:ascii="Arial" w:hAnsi="Arial" w:cs="Arial"/>
                <w:color w:val="000000"/>
                <w:sz w:val="14"/>
                <w:szCs w:val="14"/>
              </w:rPr>
              <w:t>[ ] Sì [ ] No</w:t>
            </w:r>
            <w:r w:rsidRPr="009A0985">
              <w:rPr>
                <w:rFonts w:ascii="Arial" w:hAnsi="Arial" w:cs="Arial"/>
                <w:color w:val="000000"/>
                <w:sz w:val="14"/>
                <w:szCs w:val="14"/>
              </w:rPr>
              <w:br/>
            </w:r>
          </w:p>
          <w:p w14:paraId="4FE8CC8C" w14:textId="77777777" w:rsidR="00A23B3E" w:rsidRPr="009A0985" w:rsidRDefault="00A23B3E">
            <w:pPr>
              <w:spacing w:before="0" w:after="0"/>
              <w:rPr>
                <w:rFonts w:ascii="Arial" w:hAnsi="Arial" w:cs="Arial"/>
                <w:color w:val="000000"/>
                <w:sz w:val="14"/>
                <w:szCs w:val="14"/>
              </w:rPr>
            </w:pPr>
          </w:p>
          <w:p w14:paraId="30FBEA41"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 ] Sì [ ] No</w:t>
            </w:r>
          </w:p>
          <w:p w14:paraId="4B569FD2" w14:textId="77777777" w:rsidR="00F9449A" w:rsidRPr="00CC1336" w:rsidRDefault="00F9449A">
            <w:pPr>
              <w:spacing w:before="0" w:after="0"/>
              <w:rPr>
                <w:rFonts w:ascii="Arial" w:hAnsi="Arial" w:cs="Arial"/>
                <w:color w:val="000000"/>
                <w:sz w:val="14"/>
                <w:szCs w:val="14"/>
              </w:rPr>
            </w:pPr>
          </w:p>
          <w:p w14:paraId="553E1DD2"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In caso affermativo indicare gli estremi de</w:t>
            </w:r>
            <w:r w:rsidR="00F9449A" w:rsidRPr="00CC1336">
              <w:rPr>
                <w:rFonts w:ascii="Arial" w:hAnsi="Arial" w:cs="Arial"/>
                <w:color w:val="000000"/>
                <w:sz w:val="14"/>
                <w:szCs w:val="14"/>
              </w:rPr>
              <w:t>i</w:t>
            </w:r>
            <w:r w:rsidRPr="00CC1336">
              <w:rPr>
                <w:rFonts w:ascii="Arial" w:hAnsi="Arial" w:cs="Arial"/>
                <w:color w:val="000000"/>
                <w:sz w:val="14"/>
                <w:szCs w:val="14"/>
              </w:rPr>
              <w:t xml:space="preserve"> provvediment</w:t>
            </w:r>
            <w:r w:rsidR="00F9449A" w:rsidRPr="00CC1336">
              <w:rPr>
                <w:rFonts w:ascii="Arial" w:hAnsi="Arial" w:cs="Arial"/>
                <w:color w:val="000000"/>
                <w:sz w:val="14"/>
                <w:szCs w:val="14"/>
              </w:rPr>
              <w:t>i</w:t>
            </w:r>
            <w:r w:rsidRPr="00CC1336">
              <w:rPr>
                <w:rFonts w:ascii="Arial" w:hAnsi="Arial" w:cs="Arial"/>
                <w:color w:val="000000"/>
                <w:sz w:val="14"/>
                <w:szCs w:val="14"/>
              </w:rPr>
              <w:t xml:space="preserve"> </w:t>
            </w:r>
          </w:p>
          <w:p w14:paraId="4B0AD5A8" w14:textId="77777777" w:rsidR="00A23B3E" w:rsidRPr="00CC1336" w:rsidRDefault="00A23B3E">
            <w:pPr>
              <w:spacing w:before="0" w:after="0"/>
              <w:rPr>
                <w:rFonts w:ascii="Arial" w:hAnsi="Arial" w:cs="Arial"/>
                <w:color w:val="000000"/>
              </w:rPr>
            </w:pPr>
            <w:r w:rsidRPr="00CC1336">
              <w:rPr>
                <w:rFonts w:ascii="Arial" w:hAnsi="Arial" w:cs="Arial"/>
                <w:color w:val="000000"/>
                <w:sz w:val="14"/>
                <w:szCs w:val="14"/>
              </w:rPr>
              <w:t>[………..…]</w:t>
            </w:r>
            <w:r w:rsidR="00F9449A" w:rsidRPr="00CC1336">
              <w:rPr>
                <w:rFonts w:ascii="Arial" w:hAnsi="Arial" w:cs="Arial"/>
                <w:color w:val="000000"/>
                <w:sz w:val="14"/>
                <w:szCs w:val="14"/>
              </w:rPr>
              <w:t xml:space="preserve">  [………..…]</w:t>
            </w:r>
          </w:p>
          <w:p w14:paraId="79B37C19" w14:textId="77777777" w:rsidR="00A23B3E" w:rsidRPr="00CC1336" w:rsidRDefault="00A23B3E">
            <w:pPr>
              <w:spacing w:before="0" w:after="0"/>
              <w:rPr>
                <w:rFonts w:ascii="Arial" w:hAnsi="Arial" w:cs="Arial"/>
                <w:color w:val="000000"/>
              </w:rPr>
            </w:pPr>
          </w:p>
          <w:p w14:paraId="75ACC4C3" w14:textId="77777777" w:rsidR="00AA2252" w:rsidRPr="00CC1336" w:rsidRDefault="00AA2252">
            <w:pPr>
              <w:spacing w:before="0" w:after="0"/>
              <w:rPr>
                <w:rFonts w:ascii="Arial" w:hAnsi="Arial" w:cs="Arial"/>
                <w:color w:val="000000"/>
                <w:sz w:val="14"/>
                <w:szCs w:val="14"/>
              </w:rPr>
            </w:pPr>
          </w:p>
          <w:p w14:paraId="00056C72"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 ] Sì [ ] No </w:t>
            </w:r>
          </w:p>
          <w:p w14:paraId="6B1E11C6"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In caso affermativo indicare l’Impresa ausiliaria </w:t>
            </w:r>
          </w:p>
          <w:p w14:paraId="7B9CDA41" w14:textId="77777777" w:rsidR="00AA2252" w:rsidRPr="00CC1336" w:rsidRDefault="005E2955" w:rsidP="005E2955">
            <w:pPr>
              <w:spacing w:before="0" w:after="0"/>
              <w:rPr>
                <w:rFonts w:ascii="Arial" w:hAnsi="Arial" w:cs="Arial"/>
                <w:color w:val="000000"/>
              </w:rPr>
            </w:pPr>
            <w:r w:rsidRPr="00CC1336">
              <w:rPr>
                <w:rFonts w:ascii="Arial" w:hAnsi="Arial" w:cs="Arial"/>
                <w:color w:val="000000"/>
                <w:sz w:val="14"/>
                <w:szCs w:val="14"/>
              </w:rPr>
              <w:t>[………..…]</w:t>
            </w:r>
          </w:p>
          <w:p w14:paraId="4B6DEB05" w14:textId="77777777" w:rsidR="00AA2252" w:rsidRPr="00CC1336" w:rsidRDefault="00AA2252" w:rsidP="006B4D39">
            <w:pPr>
              <w:spacing w:before="0" w:after="0"/>
              <w:rPr>
                <w:rFonts w:ascii="Arial" w:hAnsi="Arial" w:cs="Arial"/>
                <w:color w:val="000000"/>
                <w:sz w:val="14"/>
                <w:szCs w:val="14"/>
              </w:rPr>
            </w:pPr>
          </w:p>
          <w:p w14:paraId="52DDFEF3" w14:textId="77777777" w:rsidR="00AA2252" w:rsidRPr="009A0985" w:rsidRDefault="00AA2252" w:rsidP="006B4D39">
            <w:pPr>
              <w:spacing w:before="0" w:after="0"/>
              <w:rPr>
                <w:rFonts w:ascii="Arial" w:hAnsi="Arial" w:cs="Arial"/>
                <w:color w:val="000000"/>
                <w:sz w:val="14"/>
                <w:szCs w:val="14"/>
              </w:rPr>
            </w:pPr>
          </w:p>
          <w:p w14:paraId="298A8BD7" w14:textId="77777777" w:rsidR="006B4D39"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43238F99" w14:textId="77777777" w:rsidR="00AA2252" w:rsidRPr="009A0985" w:rsidRDefault="00AA2252" w:rsidP="006B4D39">
            <w:pPr>
              <w:spacing w:before="0" w:after="0"/>
              <w:rPr>
                <w:rFonts w:ascii="Arial" w:hAnsi="Arial" w:cs="Arial"/>
                <w:color w:val="000000"/>
                <w:sz w:val="14"/>
                <w:szCs w:val="14"/>
              </w:rPr>
            </w:pPr>
          </w:p>
          <w:p w14:paraId="4648A7EA" w14:textId="77777777" w:rsidR="00A23B3E"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6C5E92D9" w14:textId="77777777" w:rsidR="00A23B3E" w:rsidRPr="009A0985" w:rsidRDefault="00A23B3E">
            <w:pPr>
              <w:rPr>
                <w:rFonts w:ascii="Arial" w:hAnsi="Arial" w:cs="Arial"/>
                <w:color w:val="000000"/>
                <w:sz w:val="14"/>
                <w:szCs w:val="14"/>
              </w:rPr>
            </w:pPr>
            <w:r w:rsidRPr="009A0985">
              <w:rPr>
                <w:rFonts w:ascii="Arial" w:hAnsi="Arial" w:cs="Arial"/>
                <w:color w:val="000000"/>
                <w:sz w:val="14"/>
                <w:szCs w:val="14"/>
              </w:rPr>
              <w:t xml:space="preserve">[ ] Sì [ ] No </w:t>
            </w:r>
          </w:p>
          <w:p w14:paraId="03347CAE" w14:textId="77777777" w:rsidR="005E2955" w:rsidRPr="009A0985" w:rsidRDefault="005E2955">
            <w:pPr>
              <w:rPr>
                <w:rFonts w:ascii="Arial" w:hAnsi="Arial" w:cs="Arial"/>
                <w:color w:val="000000"/>
                <w:sz w:val="14"/>
                <w:szCs w:val="14"/>
              </w:rPr>
            </w:pPr>
          </w:p>
          <w:p w14:paraId="0F9FDDC8"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lastRenderedPageBreak/>
              <w:t xml:space="preserve">[ ] Sì [ ] No </w:t>
            </w:r>
          </w:p>
          <w:p w14:paraId="030BE87A" w14:textId="77777777" w:rsidR="005E2955" w:rsidRPr="009A0985" w:rsidRDefault="005E2955" w:rsidP="005E2955">
            <w:pPr>
              <w:spacing w:before="0" w:after="0"/>
              <w:rPr>
                <w:rFonts w:ascii="Arial" w:hAnsi="Arial" w:cs="Arial"/>
                <w:color w:val="000000"/>
                <w:sz w:val="14"/>
                <w:szCs w:val="14"/>
              </w:rPr>
            </w:pPr>
          </w:p>
          <w:p w14:paraId="7AE237E1"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t xml:space="preserve">[ ] Sì [ ] No </w:t>
            </w:r>
          </w:p>
          <w:p w14:paraId="5386AF58" w14:textId="77777777" w:rsidR="005E2955" w:rsidRPr="009A0985" w:rsidRDefault="005E2955" w:rsidP="005E2955">
            <w:pPr>
              <w:spacing w:before="0" w:after="0"/>
              <w:rPr>
                <w:rFonts w:ascii="Arial" w:hAnsi="Arial" w:cs="Arial"/>
                <w:color w:val="000000"/>
                <w:sz w:val="14"/>
                <w:szCs w:val="14"/>
              </w:rPr>
            </w:pPr>
            <w:r w:rsidRPr="009A0985">
              <w:rPr>
                <w:rFonts w:ascii="Arial" w:hAnsi="Arial" w:cs="Arial"/>
                <w:color w:val="000000"/>
                <w:sz w:val="14"/>
                <w:szCs w:val="14"/>
              </w:rPr>
              <w:t xml:space="preserve">In caso affermativo indicare l’Impresa ausiliaria </w:t>
            </w:r>
          </w:p>
          <w:p w14:paraId="7101B66E" w14:textId="77777777" w:rsidR="00A23B3E" w:rsidRPr="005E2955" w:rsidRDefault="005E2955" w:rsidP="005E2955">
            <w:pPr>
              <w:spacing w:before="0" w:after="0"/>
              <w:rPr>
                <w:rFonts w:ascii="Arial" w:hAnsi="Arial" w:cs="Arial"/>
                <w:color w:val="000000"/>
              </w:rPr>
            </w:pPr>
            <w:r w:rsidRPr="009A0985">
              <w:rPr>
                <w:rFonts w:ascii="Arial" w:hAnsi="Arial" w:cs="Arial"/>
                <w:color w:val="000000"/>
                <w:sz w:val="14"/>
                <w:szCs w:val="14"/>
              </w:rPr>
              <w:t>[………..…]</w:t>
            </w:r>
            <w:r>
              <w:rPr>
                <w:rFonts w:ascii="Arial" w:hAnsi="Arial" w:cs="Arial"/>
                <w:color w:val="000000"/>
                <w:sz w:val="14"/>
                <w:szCs w:val="14"/>
              </w:rPr>
              <w:t xml:space="preserve"> </w:t>
            </w:r>
          </w:p>
        </w:tc>
      </w:tr>
      <w:tr w:rsidR="00A23B3E" w14:paraId="5DA73D4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F50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84728F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C54E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75186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C96971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6EF1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D6F097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7CAF86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A8E0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9C456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C38A59A" w14:textId="77777777" w:rsidR="00A23B3E" w:rsidRPr="003A443E" w:rsidRDefault="00A23B3E">
            <w:pPr>
              <w:spacing w:before="0" w:after="0"/>
              <w:rPr>
                <w:rFonts w:ascii="Arial" w:hAnsi="Arial" w:cs="Arial"/>
                <w:color w:val="000000"/>
                <w:sz w:val="14"/>
                <w:szCs w:val="14"/>
              </w:rPr>
            </w:pPr>
          </w:p>
          <w:p w14:paraId="0435EB0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385219D" w14:textId="77777777" w:rsidR="00A23B3E" w:rsidRPr="003A443E" w:rsidRDefault="00A23B3E">
            <w:pPr>
              <w:rPr>
                <w:rFonts w:ascii="Arial" w:hAnsi="Arial" w:cs="Arial"/>
                <w:b/>
                <w:color w:val="000000"/>
                <w:sz w:val="15"/>
                <w:szCs w:val="15"/>
              </w:rPr>
            </w:pPr>
          </w:p>
          <w:p w14:paraId="456749D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9AE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FB30F2" w14:textId="77777777" w:rsidR="00A23B3E" w:rsidRPr="003A443E" w:rsidRDefault="00A23B3E">
            <w:pPr>
              <w:rPr>
                <w:rFonts w:ascii="Arial" w:hAnsi="Arial" w:cs="Arial"/>
                <w:color w:val="000000"/>
                <w:sz w:val="15"/>
                <w:szCs w:val="15"/>
              </w:rPr>
            </w:pPr>
          </w:p>
          <w:p w14:paraId="61916AD6" w14:textId="77777777" w:rsidR="00A23B3E" w:rsidRPr="003A443E" w:rsidRDefault="00A23B3E">
            <w:pPr>
              <w:rPr>
                <w:rFonts w:ascii="Arial" w:hAnsi="Arial" w:cs="Arial"/>
                <w:color w:val="000000"/>
                <w:sz w:val="15"/>
                <w:szCs w:val="15"/>
              </w:rPr>
            </w:pPr>
          </w:p>
          <w:p w14:paraId="22BC730E" w14:textId="77777777" w:rsidR="00BB639E" w:rsidRPr="00BB639E" w:rsidRDefault="00BB639E">
            <w:pPr>
              <w:rPr>
                <w:rFonts w:ascii="Arial" w:hAnsi="Arial" w:cs="Arial"/>
                <w:color w:val="000000"/>
                <w:sz w:val="4"/>
                <w:szCs w:val="4"/>
              </w:rPr>
            </w:pPr>
          </w:p>
          <w:p w14:paraId="329695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ECC9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09A6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3E22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BB5E8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814294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E750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4BEE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77D0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53774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C1D83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F4E2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6E5CFB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F478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47AC8E" w14:textId="77777777" w:rsidR="00A23B3E" w:rsidRPr="000953DC" w:rsidRDefault="00A23B3E">
            <w:pPr>
              <w:rPr>
                <w:rFonts w:ascii="Arial" w:hAnsi="Arial" w:cs="Arial"/>
                <w:color w:val="FF0000"/>
                <w:sz w:val="15"/>
                <w:szCs w:val="15"/>
              </w:rPr>
            </w:pPr>
          </w:p>
          <w:p w14:paraId="43B3AB5D" w14:textId="77777777" w:rsidR="00A23B3E" w:rsidRPr="000953DC" w:rsidRDefault="00A23B3E">
            <w:r w:rsidRPr="000953DC">
              <w:rPr>
                <w:rFonts w:ascii="Arial" w:hAnsi="Arial" w:cs="Arial"/>
                <w:sz w:val="15"/>
                <w:szCs w:val="15"/>
              </w:rPr>
              <w:t xml:space="preserve"> […………………]</w:t>
            </w:r>
          </w:p>
        </w:tc>
      </w:tr>
      <w:tr w:rsidR="00A23B3E" w14:paraId="0A6C7B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0901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F5BC7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74B2A5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35B83" w14:textId="77777777" w:rsidR="00F351F0" w:rsidRPr="003A443E" w:rsidRDefault="00F351F0">
            <w:pPr>
              <w:rPr>
                <w:rFonts w:ascii="Arial" w:hAnsi="Arial" w:cs="Arial"/>
                <w:color w:val="000000"/>
                <w:sz w:val="15"/>
                <w:szCs w:val="15"/>
              </w:rPr>
            </w:pPr>
          </w:p>
          <w:p w14:paraId="4AFA949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245E0C" w14:textId="77777777" w:rsidR="00B32C28" w:rsidRPr="001D3A2B" w:rsidRDefault="00B32C28">
            <w:pPr>
              <w:rPr>
                <w:rFonts w:ascii="Arial" w:hAnsi="Arial" w:cs="Arial"/>
                <w:color w:val="000000"/>
                <w:szCs w:val="24"/>
              </w:rPr>
            </w:pPr>
          </w:p>
          <w:p w14:paraId="3038B45F" w14:textId="77777777" w:rsidR="00A23B3E" w:rsidRPr="003A443E" w:rsidRDefault="00A23B3E">
            <w:pPr>
              <w:rPr>
                <w:color w:val="000000"/>
              </w:rPr>
            </w:pPr>
            <w:r w:rsidRPr="003A443E">
              <w:rPr>
                <w:rFonts w:ascii="Arial" w:hAnsi="Arial" w:cs="Arial"/>
                <w:color w:val="000000"/>
                <w:sz w:val="15"/>
                <w:szCs w:val="15"/>
              </w:rPr>
              <w:t>[ ] Sì [ ] No</w:t>
            </w:r>
          </w:p>
        </w:tc>
      </w:tr>
    </w:tbl>
    <w:p w14:paraId="7EC3FEAF" w14:textId="77777777" w:rsidR="006B4D39" w:rsidRDefault="006B4D39" w:rsidP="00BF74E1">
      <w:pPr>
        <w:pStyle w:val="SectionTitle"/>
        <w:rPr>
          <w:rFonts w:ascii="Arial" w:hAnsi="Arial" w:cs="Arial"/>
          <w:b w:val="0"/>
          <w:caps/>
          <w:sz w:val="15"/>
          <w:szCs w:val="15"/>
        </w:rPr>
      </w:pPr>
    </w:p>
    <w:p w14:paraId="400E701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A8D8B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0022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g), h), i), l), </w:t>
            </w:r>
            <w:r w:rsidRPr="003A443E">
              <w:rPr>
                <w:rFonts w:ascii="Arial" w:hAnsi="Arial" w:cs="Arial"/>
                <w:i/>
                <w:color w:val="000000"/>
                <w:sz w:val="15"/>
                <w:szCs w:val="15"/>
              </w:rPr>
              <w:lastRenderedPageBreak/>
              <w:t>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F17B7" w14:textId="77777777" w:rsidR="00A23B3E" w:rsidRPr="000953DC" w:rsidRDefault="00A23B3E">
            <w:r w:rsidRPr="000953DC">
              <w:rPr>
                <w:rFonts w:ascii="Arial" w:hAnsi="Arial" w:cs="Arial"/>
                <w:b/>
                <w:sz w:val="15"/>
                <w:szCs w:val="15"/>
              </w:rPr>
              <w:lastRenderedPageBreak/>
              <w:t>Risposta:</w:t>
            </w:r>
          </w:p>
        </w:tc>
      </w:tr>
      <w:tr w:rsidR="00A23B3E" w14:paraId="2A6FC6A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C7D7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5738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04DD83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6C651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D52122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5BD1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BD3872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CF3AE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8659BF" w14:textId="77777777" w:rsidR="00A23B3E" w:rsidRPr="00121BF6" w:rsidRDefault="00A23B3E" w:rsidP="00F351F0">
            <w:pPr>
              <w:pStyle w:val="NormaleWeb1"/>
              <w:spacing w:before="0" w:after="0"/>
              <w:jc w:val="both"/>
              <w:rPr>
                <w:rFonts w:ascii="Arial" w:hAnsi="Arial" w:cs="Arial"/>
                <w:color w:val="000000"/>
                <w:sz w:val="14"/>
                <w:szCs w:val="14"/>
              </w:rPr>
            </w:pPr>
          </w:p>
          <w:p w14:paraId="6C2DDB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652C1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D79E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EF40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9D2A9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E76AB6D" w14:textId="77777777" w:rsidR="00625142" w:rsidRPr="00121BF6" w:rsidRDefault="00625142">
            <w:pPr>
              <w:spacing w:before="0" w:after="0"/>
              <w:ind w:left="284" w:hanging="284"/>
              <w:jc w:val="both"/>
              <w:rPr>
                <w:rFonts w:ascii="Arial" w:hAnsi="Arial" w:cs="Arial"/>
                <w:color w:val="000000"/>
                <w:sz w:val="14"/>
                <w:szCs w:val="14"/>
              </w:rPr>
            </w:pPr>
          </w:p>
          <w:p w14:paraId="299B81F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DD6977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C7D477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D2B39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E3D863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5279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135E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1A8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D544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BA9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537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140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E65AA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10" w:hAnsi="Arial" w:cs="Arial"/>
                  <w:color w:val="000000"/>
                  <w:sz w:val="14"/>
                  <w:szCs w:val="14"/>
                  <w:u w:val="none"/>
                </w:rPr>
                <w:t>a legge 12 marzo 1999, n. 68</w:t>
              </w:r>
            </w:hyperlink>
          </w:p>
          <w:p w14:paraId="41308DA3" w14:textId="77777777" w:rsidR="00A23B3E" w:rsidRPr="00121BF6" w:rsidRDefault="00A23B3E">
            <w:pPr>
              <w:pStyle w:val="NormaleWeb1"/>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EB67F4D" w14:textId="77777777" w:rsidR="00A23B3E" w:rsidRPr="00121BF6" w:rsidRDefault="00A23B3E">
            <w:pPr>
              <w:pStyle w:val="NormaleWeb1"/>
              <w:spacing w:before="0" w:after="0"/>
              <w:ind w:left="284" w:hanging="284"/>
              <w:jc w:val="both"/>
              <w:rPr>
                <w:rFonts w:eastAsia="font310"/>
                <w:color w:val="000000"/>
              </w:rPr>
            </w:pPr>
          </w:p>
          <w:p w14:paraId="3A3EAC0D" w14:textId="77777777" w:rsidR="00A23B3E" w:rsidRPr="00121BF6" w:rsidRDefault="00A23B3E">
            <w:pPr>
              <w:pStyle w:val="NormaleWeb1"/>
              <w:spacing w:before="0" w:after="0"/>
              <w:jc w:val="both"/>
              <w:rPr>
                <w:rFonts w:ascii="Arial" w:hAnsi="Arial" w:cs="Arial"/>
                <w:color w:val="000000"/>
                <w:sz w:val="14"/>
                <w:szCs w:val="14"/>
              </w:rPr>
            </w:pPr>
          </w:p>
          <w:p w14:paraId="115B4AF6" w14:textId="77777777" w:rsidR="00A23B3E" w:rsidRPr="00121BF6" w:rsidRDefault="00A23B3E">
            <w:pPr>
              <w:pStyle w:val="NormaleWeb1"/>
              <w:spacing w:before="0" w:after="0"/>
              <w:jc w:val="both"/>
              <w:rPr>
                <w:rFonts w:ascii="Arial" w:hAnsi="Arial" w:cs="Arial"/>
                <w:color w:val="000000"/>
                <w:sz w:val="14"/>
                <w:szCs w:val="14"/>
              </w:rPr>
            </w:pPr>
          </w:p>
          <w:p w14:paraId="765789D8" w14:textId="77777777" w:rsidR="00A23B3E" w:rsidRPr="00121BF6" w:rsidRDefault="00A23B3E">
            <w:pPr>
              <w:pStyle w:val="NormaleWeb1"/>
              <w:spacing w:before="0" w:after="0"/>
              <w:jc w:val="both"/>
              <w:rPr>
                <w:rFonts w:ascii="Arial" w:hAnsi="Arial" w:cs="Arial"/>
                <w:color w:val="000000"/>
                <w:sz w:val="14"/>
                <w:szCs w:val="14"/>
              </w:rPr>
            </w:pPr>
          </w:p>
          <w:p w14:paraId="17501271" w14:textId="77777777" w:rsidR="00A23B3E" w:rsidRPr="00121BF6" w:rsidRDefault="00A23B3E">
            <w:pPr>
              <w:pStyle w:val="NormaleWeb1"/>
              <w:spacing w:before="0" w:after="0"/>
              <w:jc w:val="both"/>
              <w:rPr>
                <w:rFonts w:ascii="Arial" w:hAnsi="Arial" w:cs="Arial"/>
                <w:color w:val="000000"/>
                <w:sz w:val="14"/>
                <w:szCs w:val="14"/>
              </w:rPr>
            </w:pPr>
          </w:p>
          <w:p w14:paraId="75E02CF9" w14:textId="77777777" w:rsidR="00A23B3E" w:rsidRPr="00121BF6" w:rsidRDefault="00A23B3E">
            <w:pPr>
              <w:pStyle w:val="NormaleWeb1"/>
              <w:spacing w:before="0" w:after="0"/>
              <w:jc w:val="both"/>
              <w:rPr>
                <w:rFonts w:ascii="Arial" w:hAnsi="Arial" w:cs="Arial"/>
                <w:color w:val="000000"/>
                <w:sz w:val="14"/>
                <w:szCs w:val="14"/>
              </w:rPr>
            </w:pPr>
          </w:p>
          <w:p w14:paraId="342A47F1" w14:textId="77777777" w:rsidR="00A23B3E" w:rsidRPr="00121BF6" w:rsidRDefault="00A23B3E">
            <w:pPr>
              <w:pStyle w:val="NormaleWeb1"/>
              <w:spacing w:before="0" w:after="0"/>
              <w:jc w:val="both"/>
              <w:rPr>
                <w:rFonts w:ascii="Arial" w:hAnsi="Arial" w:cs="Arial"/>
                <w:color w:val="000000"/>
                <w:sz w:val="14"/>
                <w:szCs w:val="14"/>
              </w:rPr>
            </w:pPr>
          </w:p>
          <w:p w14:paraId="5516A937" w14:textId="77777777" w:rsidR="006B4D39" w:rsidRPr="00121BF6" w:rsidRDefault="006B4D39">
            <w:pPr>
              <w:pStyle w:val="NormaleWeb1"/>
              <w:spacing w:before="0" w:after="0"/>
              <w:jc w:val="both"/>
              <w:rPr>
                <w:rFonts w:ascii="Arial" w:hAnsi="Arial" w:cs="Arial"/>
                <w:color w:val="000000"/>
                <w:sz w:val="14"/>
                <w:szCs w:val="14"/>
              </w:rPr>
            </w:pPr>
          </w:p>
          <w:p w14:paraId="61667374" w14:textId="77777777" w:rsidR="00A23B3E" w:rsidRPr="00121BF6" w:rsidRDefault="00A23B3E">
            <w:pPr>
              <w:pStyle w:val="NormaleWeb1"/>
              <w:spacing w:before="0" w:after="0"/>
              <w:jc w:val="both"/>
              <w:rPr>
                <w:rFonts w:ascii="Arial" w:hAnsi="Arial" w:cs="Arial"/>
                <w:color w:val="000000"/>
                <w:sz w:val="14"/>
                <w:szCs w:val="14"/>
              </w:rPr>
            </w:pPr>
          </w:p>
          <w:p w14:paraId="3268062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BFE3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84925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EF8B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B510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C3DC5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29D0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D0EE0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BACE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91E3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BEDF5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8B63C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807CB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13DA97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AEF0E" w14:textId="77777777" w:rsidR="00A23B3E" w:rsidRPr="003A443E" w:rsidRDefault="00A23B3E">
            <w:pPr>
              <w:rPr>
                <w:rFonts w:ascii="Arial" w:hAnsi="Arial" w:cs="Arial"/>
                <w:color w:val="000000"/>
                <w:sz w:val="15"/>
                <w:szCs w:val="15"/>
              </w:rPr>
            </w:pPr>
          </w:p>
          <w:p w14:paraId="13D1C81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1F64E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2DB8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1F8A075" w14:textId="77777777" w:rsidR="006A5E21" w:rsidRPr="001D3A2B" w:rsidRDefault="006A5E21" w:rsidP="005309A4">
            <w:pPr>
              <w:jc w:val="both"/>
              <w:rPr>
                <w:rFonts w:ascii="Arial" w:hAnsi="Arial" w:cs="Arial"/>
                <w:color w:val="000000"/>
                <w:sz w:val="4"/>
                <w:szCs w:val="4"/>
              </w:rPr>
            </w:pPr>
          </w:p>
          <w:p w14:paraId="5A3074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FFCF3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04FDC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887D29E" w14:textId="77777777" w:rsidR="001D3A2B" w:rsidRPr="001D3A2B" w:rsidRDefault="001D3A2B">
            <w:pPr>
              <w:rPr>
                <w:rFonts w:ascii="Arial" w:hAnsi="Arial" w:cs="Arial"/>
                <w:color w:val="000000"/>
                <w:sz w:val="4"/>
                <w:szCs w:val="4"/>
              </w:rPr>
            </w:pPr>
          </w:p>
          <w:p w14:paraId="4DA7DAD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82D247" w14:textId="77777777" w:rsidR="00F351F0" w:rsidRPr="003A443E" w:rsidRDefault="00F351F0">
            <w:pPr>
              <w:spacing w:before="0" w:after="0"/>
              <w:ind w:left="284" w:hanging="284"/>
              <w:jc w:val="both"/>
              <w:rPr>
                <w:rFonts w:ascii="Arial" w:hAnsi="Arial" w:cs="Arial"/>
                <w:color w:val="000000"/>
                <w:sz w:val="14"/>
                <w:szCs w:val="14"/>
              </w:rPr>
            </w:pPr>
          </w:p>
          <w:p w14:paraId="24C9D0C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D5B13BE" w14:textId="77777777" w:rsidR="00F351F0" w:rsidRPr="003A443E" w:rsidRDefault="00F351F0">
            <w:pPr>
              <w:rPr>
                <w:rFonts w:ascii="Arial" w:hAnsi="Arial" w:cs="Arial"/>
                <w:color w:val="000000"/>
                <w:sz w:val="14"/>
                <w:szCs w:val="14"/>
              </w:rPr>
            </w:pPr>
          </w:p>
          <w:p w14:paraId="5A115B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F8EA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4BFA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E30A75" w14:textId="77777777" w:rsidR="00A23B3E" w:rsidRPr="003A443E" w:rsidRDefault="00A23B3E">
            <w:pPr>
              <w:rPr>
                <w:rFonts w:ascii="Arial" w:hAnsi="Arial" w:cs="Arial"/>
                <w:color w:val="000000"/>
                <w:sz w:val="14"/>
                <w:szCs w:val="14"/>
              </w:rPr>
            </w:pPr>
          </w:p>
          <w:p w14:paraId="30150A30"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234AB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A631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7C381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23DE153" w14:textId="77777777" w:rsidR="006A5E21" w:rsidRPr="001D3A2B" w:rsidRDefault="006A5E21">
            <w:pPr>
              <w:rPr>
                <w:rFonts w:ascii="Arial" w:hAnsi="Arial" w:cs="Arial"/>
                <w:color w:val="000000"/>
                <w:sz w:val="4"/>
                <w:szCs w:val="4"/>
              </w:rPr>
            </w:pPr>
          </w:p>
          <w:p w14:paraId="2AF9FD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80E3" w14:textId="77777777" w:rsidR="00A23B3E" w:rsidRPr="003A443E" w:rsidRDefault="00A23B3E">
            <w:pPr>
              <w:rPr>
                <w:rFonts w:ascii="Arial" w:hAnsi="Arial" w:cs="Arial"/>
                <w:color w:val="000000"/>
                <w:sz w:val="14"/>
                <w:szCs w:val="14"/>
              </w:rPr>
            </w:pPr>
          </w:p>
          <w:p w14:paraId="6AC760A0" w14:textId="77777777" w:rsidR="00A23B3E" w:rsidRPr="003A443E" w:rsidRDefault="00A23B3E">
            <w:pPr>
              <w:rPr>
                <w:rFonts w:ascii="Arial" w:hAnsi="Arial" w:cs="Arial"/>
                <w:color w:val="000000"/>
              </w:rPr>
            </w:pPr>
          </w:p>
          <w:p w14:paraId="7DD2C3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B600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49995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8D0C9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lastRenderedPageBreak/>
              <w:t>[………..…][……….…][……….…]</w:t>
            </w:r>
          </w:p>
          <w:p w14:paraId="3E285F69" w14:textId="77777777" w:rsidR="001D3A2B" w:rsidRDefault="001D3A2B">
            <w:pPr>
              <w:rPr>
                <w:rFonts w:ascii="Arial" w:hAnsi="Arial" w:cs="Arial"/>
                <w:color w:val="000000"/>
                <w:sz w:val="14"/>
                <w:szCs w:val="14"/>
              </w:rPr>
            </w:pPr>
          </w:p>
          <w:p w14:paraId="2DE10A3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BD0613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F867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729D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27D4BC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42D571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73C3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2D9DF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1225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2774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B5C2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E865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4C3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09F4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465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A21289C" w14:textId="77777777" w:rsidR="00A23B3E" w:rsidRDefault="00A23B3E">
      <w:pPr>
        <w:spacing w:before="0" w:after="0"/>
        <w:rPr>
          <w:rFonts w:ascii="Arial" w:hAnsi="Arial" w:cs="Arial"/>
          <w:sz w:val="17"/>
          <w:szCs w:val="17"/>
        </w:rPr>
      </w:pPr>
    </w:p>
    <w:p w14:paraId="551FADA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56D137" w14:textId="77777777" w:rsidR="00A23B3E" w:rsidRPr="00DE4996" w:rsidRDefault="00A23B3E">
      <w:pPr>
        <w:spacing w:before="0" w:after="0"/>
        <w:rPr>
          <w:rFonts w:ascii="Arial" w:hAnsi="Arial" w:cs="Arial"/>
          <w:sz w:val="16"/>
          <w:szCs w:val="16"/>
        </w:rPr>
      </w:pPr>
    </w:p>
    <w:p w14:paraId="0CA4FF2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C47CA" w14:textId="77777777" w:rsidR="00A23B3E" w:rsidRDefault="00A23B3E">
      <w:pPr>
        <w:pStyle w:val="Titolo1"/>
        <w:spacing w:before="0" w:after="0"/>
        <w:rPr>
          <w:sz w:val="16"/>
          <w:szCs w:val="16"/>
        </w:rPr>
      </w:pPr>
    </w:p>
    <w:p w14:paraId="0DBAF01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0BC68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9894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7DCC1A" w14:textId="77777777" w:rsidR="00A23B3E" w:rsidRDefault="00A23B3E">
            <w:r>
              <w:rPr>
                <w:rFonts w:ascii="Arial" w:hAnsi="Arial" w:cs="Arial"/>
                <w:b/>
                <w:sz w:val="15"/>
                <w:szCs w:val="15"/>
              </w:rPr>
              <w:t>Risposta</w:t>
            </w:r>
          </w:p>
        </w:tc>
      </w:tr>
      <w:tr w:rsidR="00A23B3E" w14:paraId="7D51C3D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CC150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4F0A7B" w14:textId="77777777" w:rsidR="00A23B3E" w:rsidRDefault="00A23B3E">
            <w:r>
              <w:rPr>
                <w:rFonts w:ascii="Arial" w:hAnsi="Arial" w:cs="Arial"/>
                <w:w w:val="0"/>
                <w:sz w:val="15"/>
                <w:szCs w:val="15"/>
              </w:rPr>
              <w:t>[ ] Sì [ ] No</w:t>
            </w:r>
          </w:p>
        </w:tc>
      </w:tr>
    </w:tbl>
    <w:p w14:paraId="44D3AB15" w14:textId="77777777" w:rsidR="00A23B3E" w:rsidRDefault="00A23B3E">
      <w:pPr>
        <w:pStyle w:val="SectionTitle"/>
        <w:spacing w:after="120"/>
        <w:jc w:val="both"/>
        <w:rPr>
          <w:rFonts w:ascii="Arial" w:hAnsi="Arial" w:cs="Arial"/>
          <w:b w:val="0"/>
          <w:caps/>
          <w:sz w:val="16"/>
          <w:szCs w:val="16"/>
        </w:rPr>
      </w:pPr>
    </w:p>
    <w:p w14:paraId="07572E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6A5975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6C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B69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A3FBF" w14:textId="77777777" w:rsidR="00A23B3E" w:rsidRDefault="00A23B3E">
            <w:r>
              <w:rPr>
                <w:rFonts w:ascii="Arial" w:hAnsi="Arial" w:cs="Arial"/>
                <w:b/>
                <w:sz w:val="15"/>
                <w:szCs w:val="15"/>
              </w:rPr>
              <w:t>Risposta</w:t>
            </w:r>
          </w:p>
        </w:tc>
      </w:tr>
      <w:tr w:rsidR="00A23B3E" w14:paraId="205BFB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BBDE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9F0A35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69CA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4123A" w14:textId="77777777" w:rsidR="00A23B3E" w:rsidRDefault="00A23B3E">
            <w:r>
              <w:rPr>
                <w:rFonts w:ascii="Arial" w:hAnsi="Arial" w:cs="Arial"/>
                <w:sz w:val="15"/>
                <w:szCs w:val="15"/>
              </w:rPr>
              <w:t>[…………][……..…][…………]</w:t>
            </w:r>
          </w:p>
        </w:tc>
      </w:tr>
      <w:tr w:rsidR="00A23B3E" w14:paraId="4B636FA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DCB6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ED03F39" w14:textId="77777777" w:rsidR="00A23B3E" w:rsidRDefault="00A23B3E">
            <w:pPr>
              <w:pStyle w:val="Paragrafoelenco1"/>
              <w:tabs>
                <w:tab w:val="left" w:pos="284"/>
              </w:tabs>
              <w:ind w:left="284"/>
              <w:rPr>
                <w:rFonts w:ascii="Arial" w:hAnsi="Arial" w:cs="Arial"/>
                <w:sz w:val="15"/>
                <w:szCs w:val="15"/>
              </w:rPr>
            </w:pPr>
          </w:p>
          <w:p w14:paraId="461658A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252FA1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44B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323D97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5A2C55" w14:textId="77777777" w:rsidR="00A23B3E" w:rsidRDefault="00A23B3E">
            <w:r>
              <w:rPr>
                <w:rFonts w:ascii="Arial" w:hAnsi="Arial" w:cs="Arial"/>
                <w:sz w:val="15"/>
                <w:szCs w:val="15"/>
              </w:rPr>
              <w:t>[…………][……….…][…………]</w:t>
            </w:r>
          </w:p>
        </w:tc>
      </w:tr>
    </w:tbl>
    <w:p w14:paraId="40BF420B" w14:textId="77777777" w:rsidR="00A23B3E" w:rsidRDefault="00A23B3E">
      <w:pPr>
        <w:pStyle w:val="SectionTitle"/>
        <w:spacing w:before="0" w:after="0"/>
        <w:jc w:val="both"/>
        <w:rPr>
          <w:rFonts w:ascii="Arial" w:hAnsi="Arial" w:cs="Arial"/>
          <w:sz w:val="4"/>
          <w:szCs w:val="4"/>
        </w:rPr>
      </w:pPr>
    </w:p>
    <w:p w14:paraId="04557AD0" w14:textId="77777777" w:rsidR="00A23B3E" w:rsidRDefault="00A23B3E">
      <w:pPr>
        <w:spacing w:before="0"/>
      </w:pPr>
    </w:p>
    <w:p w14:paraId="5E5536BB" w14:textId="77777777" w:rsidR="00A23B3E" w:rsidRDefault="00A23B3E">
      <w:pPr>
        <w:pStyle w:val="SectionTitle"/>
        <w:pageBreakBefore/>
        <w:spacing w:before="0" w:after="0"/>
        <w:jc w:val="both"/>
        <w:rPr>
          <w:rFonts w:ascii="Arial" w:hAnsi="Arial" w:cs="Arial"/>
          <w:b w:val="0"/>
          <w:caps/>
          <w:sz w:val="15"/>
          <w:szCs w:val="15"/>
        </w:rPr>
      </w:pPr>
    </w:p>
    <w:p w14:paraId="0621947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149DF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659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CD03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C4DE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E815D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FE1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8BC5F20" w14:textId="77777777" w:rsidR="00A23B3E" w:rsidRDefault="00A23B3E">
            <w:pPr>
              <w:ind w:left="284" w:hanging="284"/>
              <w:rPr>
                <w:rFonts w:ascii="Arial" w:hAnsi="Arial" w:cs="Arial"/>
                <w:b/>
                <w:sz w:val="12"/>
                <w:szCs w:val="12"/>
              </w:rPr>
            </w:pPr>
          </w:p>
          <w:p w14:paraId="7D9A1820" w14:textId="77777777" w:rsidR="00A23B3E" w:rsidRDefault="00A23B3E">
            <w:pPr>
              <w:ind w:left="284" w:hanging="284"/>
              <w:rPr>
                <w:rFonts w:ascii="Arial" w:hAnsi="Arial" w:cs="Arial"/>
                <w:sz w:val="12"/>
                <w:szCs w:val="12"/>
              </w:rPr>
            </w:pPr>
            <w:r>
              <w:rPr>
                <w:rFonts w:ascii="Arial" w:hAnsi="Arial" w:cs="Arial"/>
                <w:b/>
                <w:sz w:val="15"/>
                <w:szCs w:val="15"/>
              </w:rPr>
              <w:t>e/o,</w:t>
            </w:r>
          </w:p>
          <w:p w14:paraId="1B9C8B19" w14:textId="77777777" w:rsidR="00A23B3E" w:rsidRDefault="00A23B3E">
            <w:pPr>
              <w:ind w:left="284" w:hanging="142"/>
              <w:rPr>
                <w:rFonts w:ascii="Arial" w:hAnsi="Arial" w:cs="Arial"/>
                <w:sz w:val="12"/>
                <w:szCs w:val="12"/>
              </w:rPr>
            </w:pPr>
          </w:p>
          <w:p w14:paraId="5F91012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8E5B1B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FD26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B97D591" w14:textId="77777777" w:rsidR="00A23B3E" w:rsidRDefault="00A23B3E">
            <w:pPr>
              <w:rPr>
                <w:rFonts w:ascii="Arial" w:hAnsi="Arial" w:cs="Arial"/>
                <w:sz w:val="15"/>
                <w:szCs w:val="15"/>
              </w:rPr>
            </w:pPr>
            <w:r>
              <w:rPr>
                <w:rFonts w:ascii="Arial" w:hAnsi="Arial" w:cs="Arial"/>
                <w:sz w:val="15"/>
                <w:szCs w:val="15"/>
              </w:rPr>
              <w:t>[……], [……] […] valuta</w:t>
            </w:r>
          </w:p>
          <w:p w14:paraId="3AE90A32" w14:textId="77777777" w:rsidR="00A23B3E" w:rsidRDefault="00A23B3E">
            <w:pPr>
              <w:rPr>
                <w:rFonts w:ascii="Arial" w:hAnsi="Arial" w:cs="Arial"/>
                <w:sz w:val="15"/>
                <w:szCs w:val="15"/>
              </w:rPr>
            </w:pPr>
          </w:p>
          <w:p w14:paraId="1938F702" w14:textId="77777777" w:rsidR="00A23B3E" w:rsidRDefault="00A23B3E">
            <w:pPr>
              <w:rPr>
                <w:rFonts w:ascii="Arial" w:hAnsi="Arial" w:cs="Arial"/>
                <w:sz w:val="15"/>
                <w:szCs w:val="15"/>
              </w:rPr>
            </w:pPr>
          </w:p>
          <w:p w14:paraId="3968CF3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E20909" w14:textId="77777777" w:rsidR="00A23B3E" w:rsidRDefault="00A23B3E">
            <w:r>
              <w:rPr>
                <w:rFonts w:ascii="Arial" w:hAnsi="Arial" w:cs="Arial"/>
                <w:sz w:val="15"/>
                <w:szCs w:val="15"/>
              </w:rPr>
              <w:t>[…….…][……..…][……..…]</w:t>
            </w:r>
          </w:p>
        </w:tc>
      </w:tr>
      <w:tr w:rsidR="00A23B3E" w14:paraId="5198BD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D29C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C67AFBF" w14:textId="77777777" w:rsidR="00A23B3E" w:rsidRDefault="00A23B3E">
            <w:pPr>
              <w:rPr>
                <w:rFonts w:ascii="Arial" w:hAnsi="Arial" w:cs="Arial"/>
                <w:sz w:val="15"/>
                <w:szCs w:val="15"/>
              </w:rPr>
            </w:pPr>
            <w:r>
              <w:rPr>
                <w:rFonts w:ascii="Arial" w:hAnsi="Arial" w:cs="Arial"/>
                <w:b/>
                <w:sz w:val="15"/>
                <w:szCs w:val="15"/>
              </w:rPr>
              <w:t>e/o,</w:t>
            </w:r>
          </w:p>
          <w:p w14:paraId="60CE1C1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E1943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B891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079D9D" w14:textId="77777777" w:rsidR="00A23B3E" w:rsidRDefault="00A23B3E">
            <w:pPr>
              <w:rPr>
                <w:rFonts w:ascii="Arial" w:hAnsi="Arial" w:cs="Arial"/>
                <w:sz w:val="15"/>
                <w:szCs w:val="15"/>
              </w:rPr>
            </w:pPr>
            <w:r>
              <w:rPr>
                <w:rFonts w:ascii="Arial" w:hAnsi="Arial" w:cs="Arial"/>
                <w:sz w:val="15"/>
                <w:szCs w:val="15"/>
              </w:rPr>
              <w:t>[……], [……] […] valuta</w:t>
            </w:r>
          </w:p>
          <w:p w14:paraId="24364A7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1D41E3C" w14:textId="77777777" w:rsidR="00A23B3E" w:rsidRDefault="00A23B3E">
            <w:r>
              <w:rPr>
                <w:rFonts w:ascii="Arial" w:hAnsi="Arial" w:cs="Arial"/>
                <w:sz w:val="15"/>
                <w:szCs w:val="15"/>
              </w:rPr>
              <w:t>[……….…][…………][…………]</w:t>
            </w:r>
          </w:p>
        </w:tc>
      </w:tr>
      <w:tr w:rsidR="00A23B3E" w14:paraId="305CF7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08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95EF6" w14:textId="77777777" w:rsidR="00A23B3E" w:rsidRDefault="00A23B3E">
            <w:r>
              <w:rPr>
                <w:rFonts w:ascii="Arial" w:hAnsi="Arial" w:cs="Arial"/>
                <w:sz w:val="15"/>
                <w:szCs w:val="15"/>
              </w:rPr>
              <w:t>[……]</w:t>
            </w:r>
          </w:p>
        </w:tc>
      </w:tr>
      <w:tr w:rsidR="00A23B3E" w14:paraId="1FB014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2DE6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26AF6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3D1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03BB9" w14:textId="77777777" w:rsidR="00A23B3E" w:rsidRDefault="00A23B3E">
            <w:r>
              <w:rPr>
                <w:rFonts w:ascii="Arial" w:hAnsi="Arial" w:cs="Arial"/>
                <w:sz w:val="15"/>
                <w:szCs w:val="15"/>
              </w:rPr>
              <w:t>[………..…][…………][……….…]</w:t>
            </w:r>
          </w:p>
        </w:tc>
      </w:tr>
      <w:tr w:rsidR="00A23B3E" w14:paraId="495D20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D38F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D804A0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5D67F" w14:textId="77777777" w:rsidR="00A23B3E" w:rsidRDefault="00A23B3E">
            <w:pPr>
              <w:rPr>
                <w:rFonts w:ascii="Arial" w:hAnsi="Arial" w:cs="Arial"/>
                <w:sz w:val="15"/>
                <w:szCs w:val="15"/>
              </w:rPr>
            </w:pPr>
            <w:r>
              <w:rPr>
                <w:rFonts w:ascii="Arial" w:hAnsi="Arial" w:cs="Arial"/>
                <w:sz w:val="15"/>
                <w:szCs w:val="15"/>
              </w:rPr>
              <w:t>[……] […] valuta</w:t>
            </w:r>
          </w:p>
          <w:p w14:paraId="6E22B70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4D563A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2A44A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9E9A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B46713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C7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4AA5F9"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8CE050A" w14:textId="77777777" w:rsidR="00A23B3E" w:rsidRDefault="00A23B3E">
            <w:r>
              <w:rPr>
                <w:rFonts w:ascii="Arial" w:hAnsi="Arial" w:cs="Arial"/>
                <w:sz w:val="15"/>
                <w:szCs w:val="15"/>
              </w:rPr>
              <w:t>[…………..][……….…][………..…]</w:t>
            </w:r>
          </w:p>
        </w:tc>
      </w:tr>
    </w:tbl>
    <w:p w14:paraId="43D23E18" w14:textId="77777777" w:rsidR="00A23B3E" w:rsidRDefault="00A23B3E">
      <w:pPr>
        <w:pStyle w:val="SectionTitle"/>
        <w:spacing w:before="0" w:after="0"/>
        <w:jc w:val="both"/>
        <w:rPr>
          <w:rFonts w:ascii="Arial" w:hAnsi="Arial" w:cs="Arial"/>
          <w:caps/>
          <w:sz w:val="15"/>
          <w:szCs w:val="15"/>
        </w:rPr>
      </w:pPr>
    </w:p>
    <w:p w14:paraId="73A4F7BB" w14:textId="77777777" w:rsidR="00A23B3E" w:rsidRDefault="00A23B3E">
      <w:pPr>
        <w:pStyle w:val="Titolo1"/>
        <w:spacing w:before="0" w:after="0"/>
        <w:ind w:left="850"/>
        <w:rPr>
          <w:sz w:val="16"/>
          <w:szCs w:val="16"/>
        </w:rPr>
      </w:pPr>
    </w:p>
    <w:p w14:paraId="1AC0B90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E87BB6D" w14:textId="77777777" w:rsidR="00A23B3E" w:rsidRPr="003A443E" w:rsidRDefault="00A23B3E">
      <w:pPr>
        <w:pStyle w:val="Titolo1"/>
        <w:spacing w:before="0" w:after="0"/>
        <w:ind w:left="850"/>
        <w:rPr>
          <w:color w:val="000000"/>
          <w:sz w:val="16"/>
          <w:szCs w:val="16"/>
        </w:rPr>
      </w:pPr>
    </w:p>
    <w:p w14:paraId="682E3C0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77E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1ED6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E45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292CD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F274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 xml:space="preserve">ha eseguito i seguenti </w:t>
            </w:r>
            <w:r w:rsidR="00C572B6">
              <w:rPr>
                <w:rFonts w:ascii="Arial" w:hAnsi="Arial" w:cs="Arial"/>
                <w:b/>
                <w:sz w:val="15"/>
                <w:szCs w:val="15"/>
              </w:rPr>
              <w:t xml:space="preserve"> </w:t>
            </w:r>
            <w:r w:rsidR="000828EC">
              <w:rPr>
                <w:rFonts w:ascii="Arial" w:hAnsi="Arial" w:cs="Arial"/>
                <w:b/>
                <w:sz w:val="15"/>
                <w:szCs w:val="15"/>
              </w:rPr>
              <w:t>lavori</w:t>
            </w:r>
            <w:r>
              <w:rPr>
                <w:rFonts w:ascii="Arial" w:hAnsi="Arial" w:cs="Arial"/>
                <w:b/>
                <w:sz w:val="15"/>
                <w:szCs w:val="15"/>
              </w:rPr>
              <w:t xml:space="preserve"> del tipo specificato</w:t>
            </w:r>
            <w:r>
              <w:rPr>
                <w:rFonts w:ascii="Arial" w:hAnsi="Arial" w:cs="Arial"/>
                <w:sz w:val="15"/>
                <w:szCs w:val="15"/>
              </w:rPr>
              <w:t xml:space="preserve">: </w:t>
            </w:r>
          </w:p>
          <w:p w14:paraId="11934D7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040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076A489" w14:textId="77777777" w:rsidR="00A23B3E" w:rsidRDefault="00A23B3E">
            <w:r>
              <w:rPr>
                <w:rFonts w:ascii="Arial" w:hAnsi="Arial" w:cs="Arial"/>
                <w:sz w:val="15"/>
                <w:szCs w:val="15"/>
              </w:rPr>
              <w:t>[…………][………..…][……….…]</w:t>
            </w:r>
          </w:p>
        </w:tc>
      </w:tr>
      <w:tr w:rsidR="00A23B3E" w14:paraId="373584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4F92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968336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8BA2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15A4B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FF33C4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1AC50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0550F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FF1EC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4C30A7" w14:textId="77777777" w:rsidR="00A23B3E" w:rsidRDefault="00A23B3E">
                  <w:r>
                    <w:rPr>
                      <w:rFonts w:ascii="Arial" w:hAnsi="Arial" w:cs="Arial"/>
                      <w:sz w:val="15"/>
                      <w:szCs w:val="15"/>
                    </w:rPr>
                    <w:t>destinatari</w:t>
                  </w:r>
                </w:p>
              </w:tc>
            </w:tr>
            <w:tr w:rsidR="00A23B3E" w14:paraId="3F3E64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5C3FD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090E78"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7CC76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EFA3133" w14:textId="77777777" w:rsidR="00A23B3E" w:rsidRDefault="00A23B3E">
                  <w:pPr>
                    <w:rPr>
                      <w:rFonts w:ascii="Arial" w:hAnsi="Arial" w:cs="Arial"/>
                      <w:sz w:val="15"/>
                      <w:szCs w:val="15"/>
                    </w:rPr>
                  </w:pPr>
                </w:p>
              </w:tc>
            </w:tr>
          </w:tbl>
          <w:p w14:paraId="57A6DB3D" w14:textId="77777777" w:rsidR="00A23B3E" w:rsidRDefault="00A23B3E">
            <w:pPr>
              <w:rPr>
                <w:rFonts w:ascii="Arial" w:hAnsi="Arial" w:cs="Arial"/>
                <w:sz w:val="15"/>
                <w:szCs w:val="15"/>
              </w:rPr>
            </w:pPr>
          </w:p>
        </w:tc>
      </w:tr>
      <w:tr w:rsidR="00A23B3E" w14:paraId="0C4BB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5B8C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6FE2BC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2D68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5776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3E11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E664D" w14:textId="77777777" w:rsidR="00A23B3E" w:rsidRDefault="00A23B3E">
            <w:r>
              <w:rPr>
                <w:rFonts w:ascii="Arial" w:hAnsi="Arial" w:cs="Arial"/>
                <w:sz w:val="15"/>
                <w:szCs w:val="15"/>
              </w:rPr>
              <w:t>[……….…]</w:t>
            </w:r>
          </w:p>
        </w:tc>
      </w:tr>
      <w:tr w:rsidR="00A23B3E" w14:paraId="58ABD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370D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C60D6" w14:textId="77777777" w:rsidR="00A23B3E" w:rsidRDefault="00A23B3E">
            <w:r>
              <w:rPr>
                <w:rFonts w:ascii="Arial" w:hAnsi="Arial" w:cs="Arial"/>
                <w:sz w:val="15"/>
                <w:szCs w:val="15"/>
              </w:rPr>
              <w:t>[……….…]</w:t>
            </w:r>
          </w:p>
        </w:tc>
      </w:tr>
      <w:tr w:rsidR="00A23B3E" w14:paraId="122E0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829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A4486D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5B17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9A6B18B" w14:textId="77777777" w:rsidR="00A23B3E" w:rsidRDefault="00A23B3E">
            <w:pPr>
              <w:rPr>
                <w:rFonts w:ascii="Arial" w:hAnsi="Arial" w:cs="Arial"/>
                <w:sz w:val="15"/>
                <w:szCs w:val="15"/>
              </w:rPr>
            </w:pPr>
            <w:r>
              <w:rPr>
                <w:rFonts w:ascii="Arial" w:hAnsi="Arial" w:cs="Arial"/>
                <w:sz w:val="15"/>
                <w:szCs w:val="15"/>
              </w:rPr>
              <w:br/>
              <w:t>[ ] Sì [ ] No</w:t>
            </w:r>
          </w:p>
          <w:p w14:paraId="6AF616FB" w14:textId="77777777" w:rsidR="00350D7E" w:rsidRDefault="00350D7E">
            <w:pPr>
              <w:rPr>
                <w:rFonts w:ascii="Arial" w:hAnsi="Arial" w:cs="Arial"/>
                <w:sz w:val="15"/>
                <w:szCs w:val="15"/>
              </w:rPr>
            </w:pPr>
          </w:p>
          <w:p w14:paraId="7DDC9430" w14:textId="77777777" w:rsidR="00350D7E" w:rsidRDefault="00350D7E"/>
        </w:tc>
      </w:tr>
      <w:tr w:rsidR="00A23B3E" w14:paraId="529FA0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ACF0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25D2D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F15F63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892943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CB05C" w14:textId="77777777" w:rsidR="00A23B3E" w:rsidRDefault="00A23B3E">
            <w:pPr>
              <w:rPr>
                <w:rFonts w:ascii="Arial" w:hAnsi="Arial" w:cs="Arial"/>
                <w:sz w:val="15"/>
                <w:szCs w:val="15"/>
              </w:rPr>
            </w:pPr>
            <w:r>
              <w:rPr>
                <w:rFonts w:ascii="Arial" w:hAnsi="Arial" w:cs="Arial"/>
                <w:sz w:val="15"/>
                <w:szCs w:val="15"/>
              </w:rPr>
              <w:lastRenderedPageBreak/>
              <w:br/>
            </w:r>
          </w:p>
          <w:p w14:paraId="6B16A3F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E9D4652" w14:textId="77777777" w:rsidR="00A23B3E" w:rsidRDefault="00A23B3E">
            <w:r>
              <w:rPr>
                <w:rFonts w:ascii="Arial" w:hAnsi="Arial" w:cs="Arial"/>
                <w:sz w:val="15"/>
                <w:szCs w:val="15"/>
              </w:rPr>
              <w:br/>
              <w:t>b) [………..…]</w:t>
            </w:r>
          </w:p>
        </w:tc>
      </w:tr>
      <w:tr w:rsidR="00A23B3E" w14:paraId="5193C5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D04C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D22FB" w14:textId="77777777" w:rsidR="00A23B3E" w:rsidRDefault="00A23B3E">
            <w:r>
              <w:rPr>
                <w:rFonts w:ascii="Arial" w:hAnsi="Arial" w:cs="Arial"/>
                <w:sz w:val="15"/>
                <w:szCs w:val="15"/>
              </w:rPr>
              <w:t>[…………..…]</w:t>
            </w:r>
          </w:p>
        </w:tc>
      </w:tr>
      <w:tr w:rsidR="00A23B3E" w14:paraId="2E5887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D996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353F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CE9307A" w14:textId="77777777" w:rsidR="00A23B3E" w:rsidRDefault="00A23B3E">
            <w:pPr>
              <w:spacing w:before="0" w:after="0"/>
              <w:rPr>
                <w:rFonts w:ascii="Arial" w:hAnsi="Arial" w:cs="Arial"/>
                <w:sz w:val="15"/>
                <w:szCs w:val="15"/>
              </w:rPr>
            </w:pPr>
            <w:r>
              <w:rPr>
                <w:rFonts w:ascii="Arial" w:hAnsi="Arial" w:cs="Arial"/>
                <w:sz w:val="15"/>
                <w:szCs w:val="15"/>
              </w:rPr>
              <w:t>[…………],[……..…],</w:t>
            </w:r>
          </w:p>
          <w:p w14:paraId="48F59AED" w14:textId="77777777" w:rsidR="00A23B3E" w:rsidRDefault="00A23B3E">
            <w:pPr>
              <w:spacing w:before="0" w:after="0"/>
              <w:rPr>
                <w:rFonts w:ascii="Arial" w:hAnsi="Arial" w:cs="Arial"/>
                <w:sz w:val="15"/>
                <w:szCs w:val="15"/>
              </w:rPr>
            </w:pPr>
            <w:r>
              <w:rPr>
                <w:rFonts w:ascii="Arial" w:hAnsi="Arial" w:cs="Arial"/>
                <w:sz w:val="15"/>
                <w:szCs w:val="15"/>
              </w:rPr>
              <w:t>[…………],[……..…],</w:t>
            </w:r>
          </w:p>
          <w:p w14:paraId="11455170" w14:textId="77777777" w:rsidR="00A23B3E" w:rsidRDefault="00A23B3E">
            <w:pPr>
              <w:spacing w:before="0" w:after="0"/>
              <w:rPr>
                <w:rFonts w:ascii="Arial" w:hAnsi="Arial" w:cs="Arial"/>
                <w:sz w:val="15"/>
                <w:szCs w:val="15"/>
              </w:rPr>
            </w:pPr>
            <w:r>
              <w:rPr>
                <w:rFonts w:ascii="Arial" w:hAnsi="Arial" w:cs="Arial"/>
                <w:sz w:val="15"/>
                <w:szCs w:val="15"/>
              </w:rPr>
              <w:t>[…………],[……..…],</w:t>
            </w:r>
          </w:p>
          <w:p w14:paraId="2B51F94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2D4C621" w14:textId="77777777" w:rsidR="00A23B3E" w:rsidRDefault="00A23B3E">
            <w:pPr>
              <w:spacing w:before="0" w:after="0"/>
              <w:rPr>
                <w:rFonts w:ascii="Arial" w:hAnsi="Arial" w:cs="Arial"/>
                <w:sz w:val="15"/>
                <w:szCs w:val="15"/>
              </w:rPr>
            </w:pPr>
            <w:r>
              <w:rPr>
                <w:rFonts w:ascii="Arial" w:hAnsi="Arial" w:cs="Arial"/>
                <w:sz w:val="15"/>
                <w:szCs w:val="15"/>
              </w:rPr>
              <w:t>[…………],[……..…],</w:t>
            </w:r>
          </w:p>
          <w:p w14:paraId="37C18F58" w14:textId="77777777" w:rsidR="00A23B3E" w:rsidRDefault="00A23B3E">
            <w:pPr>
              <w:spacing w:before="0" w:after="0"/>
              <w:rPr>
                <w:rFonts w:ascii="Arial" w:hAnsi="Arial" w:cs="Arial"/>
                <w:sz w:val="15"/>
                <w:szCs w:val="15"/>
              </w:rPr>
            </w:pPr>
            <w:r>
              <w:rPr>
                <w:rFonts w:ascii="Arial" w:hAnsi="Arial" w:cs="Arial"/>
                <w:sz w:val="15"/>
                <w:szCs w:val="15"/>
              </w:rPr>
              <w:t>[…………],[……..…],</w:t>
            </w:r>
          </w:p>
          <w:p w14:paraId="17A4F505" w14:textId="77777777" w:rsidR="00A23B3E" w:rsidRDefault="00A23B3E">
            <w:pPr>
              <w:spacing w:before="0" w:after="0"/>
            </w:pPr>
            <w:r>
              <w:rPr>
                <w:rFonts w:ascii="Arial" w:hAnsi="Arial" w:cs="Arial"/>
                <w:sz w:val="15"/>
                <w:szCs w:val="15"/>
              </w:rPr>
              <w:t>[…………],[……..…]</w:t>
            </w:r>
          </w:p>
        </w:tc>
      </w:tr>
      <w:tr w:rsidR="00A23B3E" w14:paraId="7C4AAC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C521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54AFE" w14:textId="77777777" w:rsidR="00A23B3E" w:rsidRDefault="00A23B3E">
            <w:r>
              <w:rPr>
                <w:rFonts w:ascii="Arial" w:hAnsi="Arial" w:cs="Arial"/>
                <w:sz w:val="15"/>
                <w:szCs w:val="15"/>
              </w:rPr>
              <w:t>[…………]</w:t>
            </w:r>
          </w:p>
        </w:tc>
      </w:tr>
      <w:tr w:rsidR="00A23B3E" w14:paraId="5E83DA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B1CA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14C0" w14:textId="77777777" w:rsidR="00A23B3E" w:rsidRDefault="00A23B3E">
            <w:r>
              <w:rPr>
                <w:rFonts w:ascii="Arial" w:hAnsi="Arial" w:cs="Arial"/>
                <w:sz w:val="15"/>
                <w:szCs w:val="15"/>
              </w:rPr>
              <w:t>[…………]</w:t>
            </w:r>
          </w:p>
        </w:tc>
      </w:tr>
      <w:tr w:rsidR="00A23B3E" w14:paraId="11E0E0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8D8E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856807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8A5D6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C2EC11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171EF" w14:textId="77777777" w:rsidR="00A23B3E" w:rsidRDefault="00A23B3E">
            <w:pPr>
              <w:rPr>
                <w:rFonts w:ascii="Arial" w:hAnsi="Arial" w:cs="Arial"/>
                <w:sz w:val="15"/>
                <w:szCs w:val="15"/>
              </w:rPr>
            </w:pPr>
          </w:p>
          <w:p w14:paraId="6A6C9F9C" w14:textId="77777777" w:rsidR="00A23B3E" w:rsidRDefault="00A23B3E">
            <w:pPr>
              <w:rPr>
                <w:rFonts w:ascii="Arial" w:hAnsi="Arial" w:cs="Arial"/>
                <w:sz w:val="15"/>
                <w:szCs w:val="15"/>
              </w:rPr>
            </w:pPr>
          </w:p>
          <w:p w14:paraId="64340FF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547C73" w14:textId="77777777" w:rsidR="00A23B3E" w:rsidRDefault="00A23B3E">
            <w:pPr>
              <w:rPr>
                <w:rFonts w:ascii="Arial" w:hAnsi="Arial" w:cs="Arial"/>
                <w:sz w:val="15"/>
                <w:szCs w:val="15"/>
              </w:rPr>
            </w:pPr>
          </w:p>
          <w:p w14:paraId="103710D6" w14:textId="77777777" w:rsidR="00A23B3E" w:rsidRDefault="00A23B3E">
            <w:pPr>
              <w:rPr>
                <w:rFonts w:ascii="Arial" w:hAnsi="Arial" w:cs="Arial"/>
                <w:sz w:val="15"/>
                <w:szCs w:val="15"/>
              </w:rPr>
            </w:pPr>
          </w:p>
          <w:p w14:paraId="2B8D990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234F06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F82643" w14:textId="77777777" w:rsidR="00A23B3E" w:rsidRDefault="00A23B3E">
            <w:r>
              <w:rPr>
                <w:rFonts w:ascii="Arial" w:hAnsi="Arial" w:cs="Arial"/>
                <w:sz w:val="15"/>
                <w:szCs w:val="15"/>
              </w:rPr>
              <w:t>[……….…][……….…][…………]</w:t>
            </w:r>
          </w:p>
        </w:tc>
      </w:tr>
      <w:tr w:rsidR="00A23B3E" w14:paraId="7694F8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F914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9766DF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F64CCA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0B360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44F7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20A1094" w14:textId="77777777" w:rsidR="00A23B3E" w:rsidRDefault="00A23B3E">
            <w:pPr>
              <w:spacing w:before="0" w:after="0"/>
              <w:rPr>
                <w:rFonts w:ascii="Arial" w:hAnsi="Arial" w:cs="Arial"/>
                <w:sz w:val="15"/>
                <w:szCs w:val="15"/>
              </w:rPr>
            </w:pPr>
          </w:p>
          <w:p w14:paraId="172AD104" w14:textId="77777777" w:rsidR="00A23B3E" w:rsidRDefault="00A23B3E">
            <w:pPr>
              <w:spacing w:before="0" w:after="0"/>
              <w:rPr>
                <w:rFonts w:ascii="Arial" w:hAnsi="Arial" w:cs="Arial"/>
                <w:sz w:val="15"/>
                <w:szCs w:val="15"/>
              </w:rPr>
            </w:pPr>
          </w:p>
          <w:p w14:paraId="60A132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315DE32" w14:textId="77777777" w:rsidR="00A23B3E" w:rsidRDefault="00A23B3E">
            <w:pPr>
              <w:spacing w:before="0" w:after="0"/>
              <w:rPr>
                <w:rFonts w:ascii="Arial" w:hAnsi="Arial" w:cs="Arial"/>
                <w:sz w:val="15"/>
                <w:szCs w:val="15"/>
              </w:rPr>
            </w:pPr>
          </w:p>
          <w:p w14:paraId="18F9F7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A3A8C5" w14:textId="77777777" w:rsidR="00A23B3E" w:rsidRDefault="00A23B3E">
            <w:pPr>
              <w:spacing w:before="0" w:after="0"/>
              <w:rPr>
                <w:rFonts w:ascii="Arial" w:hAnsi="Arial" w:cs="Arial"/>
                <w:sz w:val="15"/>
                <w:szCs w:val="15"/>
              </w:rPr>
            </w:pPr>
            <w:r>
              <w:rPr>
                <w:rFonts w:ascii="Arial" w:hAnsi="Arial" w:cs="Arial"/>
                <w:sz w:val="15"/>
                <w:szCs w:val="15"/>
              </w:rPr>
              <w:t>[………..…][………….…][………….…]</w:t>
            </w:r>
          </w:p>
          <w:p w14:paraId="498E63BC" w14:textId="77777777" w:rsidR="002E43BE" w:rsidRDefault="002E43BE">
            <w:pPr>
              <w:spacing w:before="0" w:after="0"/>
            </w:pPr>
          </w:p>
        </w:tc>
      </w:tr>
      <w:tr w:rsidR="00A23B3E" w:rsidRPr="003A443E" w14:paraId="18D4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940E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FDB26B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59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F3F4205" w14:textId="77777777" w:rsidR="00A23B3E" w:rsidRPr="003A443E" w:rsidRDefault="00A23B3E">
            <w:pPr>
              <w:rPr>
                <w:color w:val="000000"/>
              </w:rPr>
            </w:pPr>
            <w:r w:rsidRPr="003A443E">
              <w:rPr>
                <w:rFonts w:ascii="Arial" w:hAnsi="Arial" w:cs="Arial"/>
                <w:color w:val="000000"/>
                <w:sz w:val="15"/>
                <w:szCs w:val="15"/>
              </w:rPr>
              <w:t>[…………..][……….…][………..…]</w:t>
            </w:r>
          </w:p>
        </w:tc>
      </w:tr>
    </w:tbl>
    <w:p w14:paraId="2F147B7D" w14:textId="77777777" w:rsidR="00A23B3E" w:rsidRPr="003A443E" w:rsidRDefault="00A23B3E">
      <w:pPr>
        <w:jc w:val="both"/>
        <w:rPr>
          <w:rFonts w:ascii="Arial" w:hAnsi="Arial" w:cs="Arial"/>
          <w:color w:val="000000"/>
          <w:sz w:val="15"/>
          <w:szCs w:val="15"/>
        </w:rPr>
      </w:pPr>
    </w:p>
    <w:p w14:paraId="3FD2312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B41DE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42FF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BE90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6AD4B" w14:textId="77777777" w:rsidR="00A23B3E" w:rsidRDefault="00A23B3E">
            <w:r>
              <w:rPr>
                <w:rFonts w:ascii="Arial" w:hAnsi="Arial" w:cs="Arial"/>
                <w:b/>
                <w:w w:val="0"/>
                <w:sz w:val="15"/>
                <w:szCs w:val="15"/>
              </w:rPr>
              <w:t>Risposta:</w:t>
            </w:r>
          </w:p>
        </w:tc>
      </w:tr>
      <w:tr w:rsidR="00A23B3E" w14:paraId="4345F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469E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6F63D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54F26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57E4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02AC149" w14:textId="77777777" w:rsidR="00A23B3E" w:rsidRDefault="00A23B3E">
            <w:r>
              <w:rPr>
                <w:rFonts w:ascii="Arial" w:hAnsi="Arial" w:cs="Arial"/>
                <w:sz w:val="15"/>
                <w:szCs w:val="15"/>
              </w:rPr>
              <w:t>[……..…][…………][…………]</w:t>
            </w:r>
          </w:p>
        </w:tc>
      </w:tr>
      <w:tr w:rsidR="00A23B3E" w14:paraId="2442C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3EBB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D4681C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4EE89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AB3F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466FFB" w14:textId="77777777" w:rsidR="00A23B3E" w:rsidRDefault="00A23B3E">
            <w:r>
              <w:rPr>
                <w:rFonts w:ascii="Arial" w:hAnsi="Arial" w:cs="Arial"/>
                <w:sz w:val="15"/>
                <w:szCs w:val="15"/>
              </w:rPr>
              <w:t xml:space="preserve"> […………][……..…][……..…]</w:t>
            </w:r>
          </w:p>
        </w:tc>
      </w:tr>
    </w:tbl>
    <w:p w14:paraId="32302FA3" w14:textId="77777777" w:rsidR="00A23B3E" w:rsidRDefault="00A23B3E">
      <w:pPr>
        <w:rPr>
          <w:rFonts w:ascii="Arial" w:hAnsi="Arial" w:cs="Arial"/>
          <w:sz w:val="15"/>
          <w:szCs w:val="15"/>
        </w:rPr>
      </w:pPr>
    </w:p>
    <w:p w14:paraId="7DA046F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8CE9DB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9861DD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932EA0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46F77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EB06C5" w14:textId="77777777" w:rsidR="00A23B3E" w:rsidRDefault="00A23B3E">
            <w:r>
              <w:rPr>
                <w:rFonts w:ascii="Arial" w:hAnsi="Arial" w:cs="Arial"/>
                <w:b/>
                <w:w w:val="0"/>
                <w:sz w:val="15"/>
                <w:szCs w:val="15"/>
              </w:rPr>
              <w:t>Risposta:</w:t>
            </w:r>
          </w:p>
        </w:tc>
      </w:tr>
      <w:tr w:rsidR="00A23B3E" w14:paraId="6A6F68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38679"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08ABFA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E8231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9721F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1FFDD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D3C669"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EFCBC33" w14:textId="77777777" w:rsidR="00A23B3E" w:rsidRDefault="00A23B3E">
      <w:pPr>
        <w:pStyle w:val="ChapterTitle"/>
        <w:jc w:val="both"/>
        <w:rPr>
          <w:rFonts w:ascii="Arial" w:hAnsi="Arial" w:cs="Arial"/>
          <w:sz w:val="15"/>
          <w:szCs w:val="15"/>
        </w:rPr>
      </w:pPr>
    </w:p>
    <w:p w14:paraId="50CCC44C" w14:textId="77777777" w:rsidR="00A23B3E" w:rsidRDefault="00A23B3E" w:rsidP="00BF74E1">
      <w:pPr>
        <w:pStyle w:val="ChapterTitle"/>
        <w:rPr>
          <w:rFonts w:ascii="Arial" w:hAnsi="Arial" w:cs="Arial"/>
          <w:i/>
          <w:sz w:val="15"/>
          <w:szCs w:val="15"/>
        </w:rPr>
      </w:pPr>
      <w:r>
        <w:rPr>
          <w:sz w:val="19"/>
          <w:szCs w:val="19"/>
        </w:rPr>
        <w:t>Parte VI: Dichiarazioni finali</w:t>
      </w:r>
    </w:p>
    <w:p w14:paraId="5A93744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5E155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09B3F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CD328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1192A9C" w14:textId="545784D5"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w:t>
      </w:r>
      <w:r w:rsidR="00BE0532">
        <w:rPr>
          <w:rFonts w:ascii="Arial" w:hAnsi="Arial" w:cs="Arial"/>
          <w:sz w:val="15"/>
          <w:szCs w:val="15"/>
        </w:rPr>
        <w:t xml:space="preserve"> </w:t>
      </w:r>
      <w:r w:rsidR="00BE0532" w:rsidRPr="00041DA6">
        <w:rPr>
          <w:rFonts w:ascii="Arial" w:hAnsi="Arial" w:cs="Arial"/>
          <w:b/>
          <w:sz w:val="14"/>
          <w:szCs w:val="14"/>
        </w:rPr>
        <w:t>PROCEDURA PER L’AFFIDAMENTO CONGIUNTO DEI SERVIZI TECNICI DI PROGETTAZIONE ESECUTIVA E REALIZZAZIONE DELLA NUOVA LINEA TRANVIARIA SIR2 E DEL SISTEMA SMART</w:t>
      </w:r>
      <w:r w:rsidRPr="000953DC">
        <w:rPr>
          <w:rFonts w:ascii="Arial" w:hAnsi="Arial" w:cs="Arial"/>
          <w:i/>
          <w:sz w:val="15"/>
          <w:szCs w:val="15"/>
        </w:rPr>
        <w:t>.</w:t>
      </w:r>
    </w:p>
    <w:p w14:paraId="0D845EEB" w14:textId="77777777" w:rsidR="00A23B3E" w:rsidRDefault="00A23B3E">
      <w:pPr>
        <w:rPr>
          <w:rFonts w:ascii="Arial" w:hAnsi="Arial" w:cs="Arial"/>
          <w:i/>
          <w:sz w:val="15"/>
          <w:szCs w:val="15"/>
        </w:rPr>
      </w:pPr>
      <w:r>
        <w:rPr>
          <w:rFonts w:ascii="Arial" w:hAnsi="Arial" w:cs="Arial"/>
          <w:i/>
          <w:sz w:val="15"/>
          <w:szCs w:val="15"/>
        </w:rPr>
        <w:t xml:space="preserve"> </w:t>
      </w:r>
    </w:p>
    <w:p w14:paraId="2A3A1259" w14:textId="77777777" w:rsidR="00A23B3E" w:rsidRPr="00BF74E1" w:rsidRDefault="00A23B3E">
      <w:pPr>
        <w:rPr>
          <w:rFonts w:ascii="Arial" w:hAnsi="Arial" w:cs="Arial"/>
          <w:i/>
          <w:sz w:val="14"/>
          <w:szCs w:val="14"/>
        </w:rPr>
      </w:pPr>
    </w:p>
    <w:p w14:paraId="10DEA3E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8434211" w14:textId="77777777" w:rsidR="00A23B3E" w:rsidRDefault="00A23B3E">
      <w:pPr>
        <w:pStyle w:val="Titrearticle"/>
        <w:jc w:val="both"/>
        <w:rPr>
          <w:rFonts w:ascii="Arial" w:hAnsi="Arial" w:cs="Arial"/>
          <w:sz w:val="15"/>
          <w:szCs w:val="15"/>
        </w:rPr>
      </w:pPr>
    </w:p>
    <w:p w14:paraId="574A5BE5" w14:textId="77777777"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68DC" w14:textId="77777777" w:rsidR="00A62A6A" w:rsidRDefault="00A62A6A">
      <w:pPr>
        <w:spacing w:before="0" w:after="0"/>
      </w:pPr>
      <w:r>
        <w:separator/>
      </w:r>
    </w:p>
  </w:endnote>
  <w:endnote w:type="continuationSeparator" w:id="0">
    <w:p w14:paraId="7C4D22F6" w14:textId="77777777" w:rsidR="00A62A6A" w:rsidRDefault="00A62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87B" w14:textId="77777777" w:rsidR="00AE3D75" w:rsidRPr="00D509A5" w:rsidRDefault="00AE3D7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42E27">
      <w:rPr>
        <w:rFonts w:ascii="Calibri" w:hAnsi="Calibri"/>
        <w:noProof/>
        <w:sz w:val="20"/>
        <w:szCs w:val="20"/>
      </w:rPr>
      <w:t>1</w:t>
    </w:r>
    <w:r w:rsidRPr="00D509A5">
      <w:rPr>
        <w:rFonts w:ascii="Calibri" w:hAnsi="Calibri"/>
        <w:sz w:val="20"/>
        <w:szCs w:val="20"/>
      </w:rPr>
      <w:fldChar w:fldCharType="end"/>
    </w:r>
  </w:p>
  <w:p w14:paraId="35A05924" w14:textId="77777777" w:rsidR="00AE3D75" w:rsidRDefault="00AE3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23D" w14:textId="77777777" w:rsidR="00A62A6A" w:rsidRDefault="00A62A6A">
      <w:pPr>
        <w:spacing w:before="0" w:after="0"/>
      </w:pPr>
      <w:r>
        <w:separator/>
      </w:r>
    </w:p>
  </w:footnote>
  <w:footnote w:type="continuationSeparator" w:id="0">
    <w:p w14:paraId="438B0087" w14:textId="77777777" w:rsidR="00A62A6A" w:rsidRDefault="00A62A6A">
      <w:pPr>
        <w:spacing w:before="0" w:after="0"/>
      </w:pPr>
      <w:r>
        <w:continuationSeparator/>
      </w:r>
    </w:p>
  </w:footnote>
  <w:footnote w:id="1">
    <w:p w14:paraId="42F18589" w14:textId="77777777" w:rsidR="00AE3D75" w:rsidRPr="001F35A9" w:rsidRDefault="00AE3D7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9CB588" w14:textId="77777777" w:rsidR="00AE3D75" w:rsidRPr="001F35A9" w:rsidRDefault="00AE3D7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4ECF74E" w14:textId="77777777" w:rsidR="00AE3D75" w:rsidRPr="001F35A9" w:rsidRDefault="00AE3D7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D81719" w14:textId="77777777" w:rsidR="00AE3D75" w:rsidRPr="001F35A9" w:rsidRDefault="00AE3D7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9FAD08E"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61FB373" w14:textId="77777777" w:rsidR="00AE3D75" w:rsidRPr="001F35A9" w:rsidRDefault="00AE3D7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3410C7" w14:textId="77777777" w:rsidR="00AE3D75" w:rsidRPr="001F35A9" w:rsidRDefault="00AE3D7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D747F81"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94C5034"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ADBAA6" w14:textId="77777777" w:rsidR="00AE3D75" w:rsidRPr="001F35A9" w:rsidRDefault="00AE3D7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6DE5164"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E53010"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719B46" w14:textId="77777777" w:rsidR="00AE3D75" w:rsidRPr="001F35A9" w:rsidRDefault="00AE3D7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95E8E85" w14:textId="77777777" w:rsidR="00AE3D75" w:rsidRPr="001F35A9" w:rsidRDefault="00AE3D7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B8E3FBD"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B2FEAB5"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84C12AC"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9752023"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D5E9569" w14:textId="77777777" w:rsidR="00AE3D75" w:rsidRPr="003E60D1" w:rsidRDefault="00AE3D7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096CDE9" w14:textId="77777777" w:rsidR="00AE3D75" w:rsidRPr="003E60D1" w:rsidRDefault="00AE3D7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4664BB9"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373B726" w14:textId="77777777" w:rsidR="00AE3D75" w:rsidRPr="003E60D1" w:rsidRDefault="00AE3D7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945F675" w14:textId="77777777" w:rsidR="00AE3D75" w:rsidRPr="003E60D1" w:rsidRDefault="00AE3D7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0CD58D"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3693D30"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75D58C4" w14:textId="77777777" w:rsidR="00AE3D75" w:rsidRPr="003E60D1" w:rsidRDefault="00AE3D7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3233A7C"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987745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C884BBD" w14:textId="77777777" w:rsidR="00AE3D75" w:rsidRPr="00BF74E1" w:rsidRDefault="00AE3D7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3CE425D" w14:textId="77777777" w:rsidR="00AE3D75" w:rsidRPr="00F351F0" w:rsidRDefault="00AE3D7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AD4C62B"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C35E66"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50955C9"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22CB49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819FED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5372F4"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6DA820"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D790EA"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1DF512D" w14:textId="77777777" w:rsidR="00AE3D75" w:rsidRPr="003E60D1" w:rsidRDefault="00AE3D7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3A0209" w14:textId="77777777" w:rsidR="00AE3D75" w:rsidRPr="003E60D1" w:rsidRDefault="00AE3D7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F6D198A"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779B027"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7AD19"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E686541" w14:textId="77777777" w:rsidR="00AE3D75" w:rsidRPr="003E60D1" w:rsidRDefault="00AE3D7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6017244"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123175">
    <w:abstractNumId w:val="0"/>
  </w:num>
  <w:num w:numId="2" w16cid:durableId="40639326">
    <w:abstractNumId w:val="1"/>
  </w:num>
  <w:num w:numId="3" w16cid:durableId="1181311254">
    <w:abstractNumId w:val="2"/>
  </w:num>
  <w:num w:numId="4" w16cid:durableId="1034844296">
    <w:abstractNumId w:val="3"/>
  </w:num>
  <w:num w:numId="5" w16cid:durableId="1596161454">
    <w:abstractNumId w:val="4"/>
  </w:num>
  <w:num w:numId="6" w16cid:durableId="1550846437">
    <w:abstractNumId w:val="5"/>
  </w:num>
  <w:num w:numId="7" w16cid:durableId="1826320001">
    <w:abstractNumId w:val="6"/>
  </w:num>
  <w:num w:numId="8" w16cid:durableId="1240284972">
    <w:abstractNumId w:val="7"/>
  </w:num>
  <w:num w:numId="9" w16cid:durableId="731274310">
    <w:abstractNumId w:val="8"/>
  </w:num>
  <w:num w:numId="10" w16cid:durableId="1636761926">
    <w:abstractNumId w:val="9"/>
  </w:num>
  <w:num w:numId="11" w16cid:durableId="1138307337">
    <w:abstractNumId w:val="10"/>
  </w:num>
  <w:num w:numId="12" w16cid:durableId="231620536">
    <w:abstractNumId w:val="11"/>
  </w:num>
  <w:num w:numId="13" w16cid:durableId="2134325525">
    <w:abstractNumId w:val="12"/>
  </w:num>
  <w:num w:numId="14" w16cid:durableId="74978108">
    <w:abstractNumId w:val="13"/>
  </w:num>
  <w:num w:numId="15" w16cid:durableId="2083328319">
    <w:abstractNumId w:val="14"/>
  </w:num>
  <w:num w:numId="16" w16cid:durableId="57436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6A"/>
    <w:rsid w:val="00023AC1"/>
    <w:rsid w:val="000576F3"/>
    <w:rsid w:val="00076DCA"/>
    <w:rsid w:val="000828EC"/>
    <w:rsid w:val="000953DC"/>
    <w:rsid w:val="000A7B33"/>
    <w:rsid w:val="000B5314"/>
    <w:rsid w:val="000B7AA6"/>
    <w:rsid w:val="000E5FBC"/>
    <w:rsid w:val="00121BF6"/>
    <w:rsid w:val="001752F0"/>
    <w:rsid w:val="00180FE7"/>
    <w:rsid w:val="00181B75"/>
    <w:rsid w:val="001A4250"/>
    <w:rsid w:val="001D3A2B"/>
    <w:rsid w:val="001D56C2"/>
    <w:rsid w:val="001F35A9"/>
    <w:rsid w:val="00242E27"/>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5506A"/>
    <w:rsid w:val="00766402"/>
    <w:rsid w:val="007B50B2"/>
    <w:rsid w:val="008154AA"/>
    <w:rsid w:val="0089654F"/>
    <w:rsid w:val="008C734C"/>
    <w:rsid w:val="008E3A62"/>
    <w:rsid w:val="008F12E6"/>
    <w:rsid w:val="008F540D"/>
    <w:rsid w:val="00900583"/>
    <w:rsid w:val="00934658"/>
    <w:rsid w:val="00946E89"/>
    <w:rsid w:val="009644B4"/>
    <w:rsid w:val="00966938"/>
    <w:rsid w:val="00990843"/>
    <w:rsid w:val="00994470"/>
    <w:rsid w:val="009A0985"/>
    <w:rsid w:val="009E204E"/>
    <w:rsid w:val="00A23B3E"/>
    <w:rsid w:val="00A30CBB"/>
    <w:rsid w:val="00A46950"/>
    <w:rsid w:val="00A62A6A"/>
    <w:rsid w:val="00A665B6"/>
    <w:rsid w:val="00AA2252"/>
    <w:rsid w:val="00AA2914"/>
    <w:rsid w:val="00AA4ADB"/>
    <w:rsid w:val="00AA5F93"/>
    <w:rsid w:val="00AB335E"/>
    <w:rsid w:val="00AE3D75"/>
    <w:rsid w:val="00AE5CFF"/>
    <w:rsid w:val="00B32C28"/>
    <w:rsid w:val="00B64AE6"/>
    <w:rsid w:val="00B80BA0"/>
    <w:rsid w:val="00B91406"/>
    <w:rsid w:val="00BA4F12"/>
    <w:rsid w:val="00BB116C"/>
    <w:rsid w:val="00BB639E"/>
    <w:rsid w:val="00BC09F5"/>
    <w:rsid w:val="00BE0532"/>
    <w:rsid w:val="00BF74E1"/>
    <w:rsid w:val="00C03658"/>
    <w:rsid w:val="00C427DB"/>
    <w:rsid w:val="00C47D53"/>
    <w:rsid w:val="00C572B6"/>
    <w:rsid w:val="00C60A33"/>
    <w:rsid w:val="00C64D4B"/>
    <w:rsid w:val="00C92169"/>
    <w:rsid w:val="00CA04F3"/>
    <w:rsid w:val="00CC1336"/>
    <w:rsid w:val="00CC764A"/>
    <w:rsid w:val="00CD2288"/>
    <w:rsid w:val="00CD3E4F"/>
    <w:rsid w:val="00CF449A"/>
    <w:rsid w:val="00D27DB2"/>
    <w:rsid w:val="00D509A5"/>
    <w:rsid w:val="00D64744"/>
    <w:rsid w:val="00D92A41"/>
    <w:rsid w:val="00D93877"/>
    <w:rsid w:val="00DA7329"/>
    <w:rsid w:val="00DE4996"/>
    <w:rsid w:val="00E0264E"/>
    <w:rsid w:val="00E300DE"/>
    <w:rsid w:val="00E55C1E"/>
    <w:rsid w:val="00E60D6A"/>
    <w:rsid w:val="00E94745"/>
    <w:rsid w:val="00EB216B"/>
    <w:rsid w:val="00EB45DC"/>
    <w:rsid w:val="00EC53C0"/>
    <w:rsid w:val="00F26DE7"/>
    <w:rsid w:val="00F351F0"/>
    <w:rsid w:val="00F51F37"/>
    <w:rsid w:val="00F55093"/>
    <w:rsid w:val="00F575CF"/>
    <w:rsid w:val="00F62D30"/>
    <w:rsid w:val="00F62F53"/>
    <w:rsid w:val="00F672A2"/>
    <w:rsid w:val="00F82DCC"/>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B0780E7"/>
  <w15:docId w15:val="{6A55ED6F-331C-4F6C-AB7F-5FB9EC9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0"/>
      <w:b/>
      <w:bCs/>
      <w:smallCaps/>
      <w:szCs w:val="28"/>
    </w:rPr>
  </w:style>
  <w:style w:type="paragraph" w:styleId="Titolo2">
    <w:name w:val="heading 2"/>
    <w:basedOn w:val="Normale"/>
    <w:qFormat/>
    <w:pPr>
      <w:keepNext/>
      <w:outlineLvl w:val="1"/>
    </w:pPr>
    <w:rPr>
      <w:rFonts w:eastAsia="font310"/>
      <w:b/>
      <w:bCs/>
      <w:szCs w:val="26"/>
    </w:rPr>
  </w:style>
  <w:style w:type="paragraph" w:styleId="Titolo3">
    <w:name w:val="heading 3"/>
    <w:basedOn w:val="Normale"/>
    <w:qFormat/>
    <w:pPr>
      <w:keepNext/>
      <w:outlineLvl w:val="2"/>
    </w:pPr>
    <w:rPr>
      <w:rFonts w:eastAsia="font310"/>
      <w:bCs/>
      <w:i/>
    </w:rPr>
  </w:style>
  <w:style w:type="paragraph" w:styleId="Titolo4">
    <w:name w:val="heading 4"/>
    <w:basedOn w:val="Normale"/>
    <w:qFormat/>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0" w:hAnsi="Times New Roman" w:cs="Times New Roman"/>
      <w:b/>
      <w:bCs/>
      <w:smallCaps/>
      <w:sz w:val="24"/>
      <w:szCs w:val="28"/>
      <w:lang w:eastAsia="it-IT" w:bidi="it-IT"/>
    </w:rPr>
  </w:style>
  <w:style w:type="character" w:customStyle="1" w:styleId="Titolo2Carattere">
    <w:name w:val="Titolo 2 Carattere"/>
    <w:rPr>
      <w:rFonts w:ascii="Times New Roman" w:eastAsia="font310" w:hAnsi="Times New Roman" w:cs="Times New Roman"/>
      <w:b/>
      <w:bCs/>
      <w:sz w:val="24"/>
      <w:szCs w:val="26"/>
      <w:lang w:eastAsia="it-IT" w:bidi="it-IT"/>
    </w:rPr>
  </w:style>
  <w:style w:type="character" w:customStyle="1" w:styleId="Titolo3Carattere">
    <w:name w:val="Titolo 3 Carattere"/>
    <w:rPr>
      <w:rFonts w:ascii="Times New Roman" w:eastAsia="font310" w:hAnsi="Times New Roman" w:cs="Times New Roman"/>
      <w:bCs/>
      <w:i/>
      <w:sz w:val="24"/>
      <w:lang w:eastAsia="it-IT" w:bidi="it-IT"/>
    </w:rPr>
  </w:style>
  <w:style w:type="character" w:customStyle="1" w:styleId="Titolo4Carattere">
    <w:name w:val="Titolo 4 Carattere"/>
    <w:rPr>
      <w:rFonts w:ascii="Times New Roman" w:eastAsia="font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26ade-e40d-4160-aafc-cf855dbadc5d">
      <Terms xmlns="http://schemas.microsoft.com/office/infopath/2007/PartnerControls"/>
    </lcf76f155ced4ddcb4097134ff3c332f>
    <TaxCatchAll xmlns="0ff9c9c0-a5ac-4fcc-be6d-55c3beffed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1D692-DDB7-4AFB-83A7-649EDAFF390E}">
  <ds:schemaRefs>
    <ds:schemaRef ds:uri="http://schemas.openxmlformats.org/officeDocument/2006/bibliography"/>
  </ds:schemaRefs>
</ds:datastoreItem>
</file>

<file path=customXml/itemProps2.xml><?xml version="1.0" encoding="utf-8"?>
<ds:datastoreItem xmlns:ds="http://schemas.openxmlformats.org/officeDocument/2006/customXml" ds:itemID="{9D74205C-3610-4FBF-8685-1C0E9C2803FE}">
  <ds:schemaRefs>
    <ds:schemaRef ds:uri="http://schemas.microsoft.com/office/2006/metadata/properties"/>
    <ds:schemaRef ds:uri="http://schemas.microsoft.com/office/infopath/2007/PartnerControls"/>
    <ds:schemaRef ds:uri="a5a26ade-e40d-4160-aafc-cf855dbadc5d"/>
    <ds:schemaRef ds:uri="0ff9c9c0-a5ac-4fcc-be6d-55c3beffedc3"/>
  </ds:schemaRefs>
</ds:datastoreItem>
</file>

<file path=customXml/itemProps3.xml><?xml version="1.0" encoding="utf-8"?>
<ds:datastoreItem xmlns:ds="http://schemas.openxmlformats.org/officeDocument/2006/customXml" ds:itemID="{11859DB6-D974-45FF-852D-946CD12CA02A}">
  <ds:schemaRefs>
    <ds:schemaRef ds:uri="http://schemas.microsoft.com/sharepoint/v3/contenttype/forms"/>
  </ds:schemaRefs>
</ds:datastoreItem>
</file>

<file path=customXml/itemProps4.xml><?xml version="1.0" encoding="utf-8"?>
<ds:datastoreItem xmlns:ds="http://schemas.openxmlformats.org/officeDocument/2006/customXml" ds:itemID="{ED9F41AF-9687-44A3-AFB3-52388B8F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6371</Words>
  <Characters>36321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Alessandra Zanoni</dc:creator>
  <cp:lastModifiedBy>Sara Magrotti</cp:lastModifiedBy>
  <cp:revision>7</cp:revision>
  <cp:lastPrinted>2022-08-08T14:56:00Z</cp:lastPrinted>
  <dcterms:created xsi:type="dcterms:W3CDTF">2022-06-28T12:19:00Z</dcterms:created>
  <dcterms:modified xsi:type="dcterms:W3CDTF">2023-06-20T09:38:00Z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0x0101007D25D5A25543B04695CC06CFD079C9EA</vt:lpwstr>
  </property>
</Properties>
</file>