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62954" w14:textId="77777777" w:rsidR="00A23B3E" w:rsidRDefault="00A23B3E" w:rsidP="00BB116C">
      <w:pPr>
        <w:pStyle w:val="Titolo1"/>
        <w:jc w:val="center"/>
        <w:rPr>
          <w:sz w:val="20"/>
          <w:szCs w:val="20"/>
        </w:rPr>
      </w:pPr>
      <w:r>
        <w:t>Allegato</w:t>
      </w:r>
    </w:p>
    <w:p w14:paraId="7CEC7A5E" w14:textId="77777777" w:rsidR="00A23B3E" w:rsidRDefault="00A23B3E">
      <w:pPr>
        <w:spacing w:before="0" w:after="0"/>
        <w:rPr>
          <w:sz w:val="20"/>
          <w:szCs w:val="20"/>
        </w:rPr>
      </w:pPr>
    </w:p>
    <w:p w14:paraId="171F55EC" w14:textId="77777777" w:rsidR="00A23B3E" w:rsidRDefault="00A23B3E">
      <w:pPr>
        <w:pStyle w:val="Annexetitre"/>
        <w:spacing w:before="0" w:after="0"/>
        <w:jc w:val="both"/>
        <w:rPr>
          <w:caps/>
          <w:sz w:val="16"/>
          <w:szCs w:val="16"/>
          <w:u w:val="none"/>
        </w:rPr>
      </w:pPr>
    </w:p>
    <w:p w14:paraId="282FF642" w14:textId="77777777" w:rsidR="00A23B3E" w:rsidRDefault="00A23B3E" w:rsidP="00A30CBB">
      <w:pPr>
        <w:pStyle w:val="Annexetitre"/>
        <w:spacing w:before="0" w:after="0"/>
      </w:pPr>
      <w:r>
        <w:rPr>
          <w:caps/>
          <w:sz w:val="16"/>
          <w:szCs w:val="16"/>
          <w:u w:val="none"/>
        </w:rPr>
        <w:t>Modello di formulario peril documento di gara unico europeo (DGUE)</w:t>
      </w:r>
    </w:p>
    <w:p w14:paraId="53070C4E" w14:textId="77777777" w:rsidR="00A23B3E" w:rsidRDefault="00A23B3E" w:rsidP="00FB3543">
      <w:pPr>
        <w:spacing w:before="0" w:after="0"/>
      </w:pPr>
    </w:p>
    <w:p w14:paraId="506FED5E"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70F2119A" w14:textId="77777777" w:rsidR="00A23B3E" w:rsidRDefault="00A23B3E">
      <w:pPr>
        <w:spacing w:before="0" w:after="0"/>
      </w:pPr>
    </w:p>
    <w:p w14:paraId="119A34B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63E4F605"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61BEF7BB" w14:textId="23DD3E31"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w:t>
      </w:r>
      <w:r w:rsidR="00EE19FC">
        <w:rPr>
          <w:rFonts w:ascii="Arial" w:hAnsi="Arial" w:cs="Arial"/>
          <w:b/>
          <w:sz w:val="15"/>
          <w:szCs w:val="15"/>
        </w:rPr>
        <w:t>201</w:t>
      </w:r>
      <w:r>
        <w:rPr>
          <w:rFonts w:ascii="Arial" w:hAnsi="Arial" w:cs="Arial"/>
          <w:b/>
          <w:sz w:val="15"/>
          <w:szCs w:val="15"/>
        </w:rPr>
        <w:t>, data</w:t>
      </w:r>
      <w:r w:rsidR="00EE19FC">
        <w:rPr>
          <w:rFonts w:ascii="Arial" w:hAnsi="Arial" w:cs="Arial"/>
          <w:b/>
          <w:sz w:val="15"/>
          <w:szCs w:val="15"/>
        </w:rPr>
        <w:t xml:space="preserve"> 17/10/2019</w:t>
      </w:r>
      <w:r>
        <w:rPr>
          <w:rFonts w:ascii="Arial" w:hAnsi="Arial" w:cs="Arial"/>
          <w:b/>
          <w:sz w:val="15"/>
          <w:szCs w:val="15"/>
        </w:rPr>
        <w:t xml:space="preserve">, pag., </w:t>
      </w:r>
    </w:p>
    <w:p w14:paraId="76329992" w14:textId="63479B3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sidRPr="00EE19FC">
        <w:rPr>
          <w:rFonts w:ascii="Arial" w:hAnsi="Arial" w:cs="Arial"/>
          <w:b/>
          <w:sz w:val="15"/>
          <w:szCs w:val="15"/>
        </w:rPr>
        <w:t xml:space="preserve">Numero dell'avviso nella GU S: </w:t>
      </w:r>
      <w:r w:rsidR="00EE19FC" w:rsidRPr="00EE19FC">
        <w:rPr>
          <w:rFonts w:ascii="Arial" w:hAnsi="Arial" w:cs="Arial"/>
          <w:b/>
          <w:sz w:val="15"/>
          <w:szCs w:val="15"/>
        </w:rPr>
        <w:t>2019</w:t>
      </w:r>
      <w:r w:rsidRPr="00EE19FC">
        <w:rPr>
          <w:rFonts w:ascii="Arial" w:hAnsi="Arial" w:cs="Arial"/>
          <w:b/>
          <w:sz w:val="15"/>
          <w:szCs w:val="15"/>
        </w:rPr>
        <w:t xml:space="preserve">/S </w:t>
      </w:r>
      <w:r w:rsidR="00EE19FC" w:rsidRPr="00EE19FC">
        <w:rPr>
          <w:rFonts w:ascii="Arial" w:hAnsi="Arial" w:cs="Arial"/>
          <w:b/>
          <w:sz w:val="15"/>
          <w:szCs w:val="15"/>
        </w:rPr>
        <w:t>201</w:t>
      </w:r>
      <w:r w:rsidRPr="00EE19FC">
        <w:rPr>
          <w:rFonts w:ascii="Arial" w:hAnsi="Arial" w:cs="Arial"/>
          <w:b/>
          <w:sz w:val="15"/>
          <w:szCs w:val="15"/>
        </w:rPr>
        <w:t>–</w:t>
      </w:r>
      <w:r w:rsidR="00EE19FC" w:rsidRPr="00EE19FC">
        <w:rPr>
          <w:rFonts w:ascii="Arial" w:hAnsi="Arial" w:cs="Arial"/>
          <w:b/>
          <w:sz w:val="15"/>
          <w:szCs w:val="15"/>
        </w:rPr>
        <w:t>488007</w:t>
      </w:r>
    </w:p>
    <w:p w14:paraId="0E3A71A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7327A23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roofErr w:type="gramStart"/>
      <w:r>
        <w:rPr>
          <w:rFonts w:ascii="Arial" w:hAnsi="Arial" w:cs="Arial"/>
          <w:b/>
          <w:sz w:val="15"/>
          <w:szCs w:val="15"/>
        </w:rPr>
        <w:t>[….</w:t>
      </w:r>
      <w:proofErr w:type="gramEnd"/>
      <w:r>
        <w:rPr>
          <w:rFonts w:ascii="Arial" w:hAnsi="Arial" w:cs="Arial"/>
          <w:b/>
          <w:sz w:val="15"/>
          <w:szCs w:val="15"/>
        </w:rPr>
        <w:t>]</w:t>
      </w:r>
    </w:p>
    <w:p w14:paraId="5287ADF7" w14:textId="77777777" w:rsidR="00FB3543" w:rsidRDefault="00FB3543" w:rsidP="00FB3543">
      <w:pPr>
        <w:pStyle w:val="SectionTitle"/>
        <w:spacing w:before="0" w:after="0"/>
        <w:jc w:val="both"/>
        <w:rPr>
          <w:rFonts w:ascii="Arial" w:hAnsi="Arial" w:cs="Arial"/>
          <w:b w:val="0"/>
          <w:caps/>
          <w:sz w:val="16"/>
          <w:szCs w:val="16"/>
        </w:rPr>
      </w:pPr>
    </w:p>
    <w:p w14:paraId="3A29B260"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6CACD7F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CEADD1A"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E585A1"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944512C" w14:textId="77777777" w:rsidR="00A23B3E" w:rsidRDefault="002B154E" w:rsidP="002B154E">
            <w:r w:rsidRPr="002B154E">
              <w:rPr>
                <w:rFonts w:ascii="Arial" w:hAnsi="Arial" w:cs="Arial"/>
                <w:b/>
                <w:sz w:val="14"/>
                <w:szCs w:val="14"/>
              </w:rPr>
              <w:t xml:space="preserve">Aps Holding S.p.A. </w:t>
            </w:r>
            <w:r>
              <w:rPr>
                <w:rFonts w:ascii="Arial" w:hAnsi="Arial" w:cs="Arial"/>
                <w:b/>
                <w:sz w:val="14"/>
                <w:szCs w:val="14"/>
              </w:rPr>
              <w:t>–</w:t>
            </w:r>
            <w:r w:rsidRPr="002B154E">
              <w:rPr>
                <w:rFonts w:ascii="Arial" w:hAnsi="Arial" w:cs="Arial"/>
                <w:b/>
                <w:sz w:val="14"/>
                <w:szCs w:val="14"/>
              </w:rPr>
              <w:t xml:space="preserve"> </w:t>
            </w:r>
            <w:r>
              <w:rPr>
                <w:rFonts w:ascii="Arial" w:hAnsi="Arial" w:cs="Arial"/>
                <w:b/>
                <w:sz w:val="14"/>
                <w:szCs w:val="14"/>
              </w:rPr>
              <w:t>s</w:t>
            </w:r>
            <w:r w:rsidRPr="002B154E">
              <w:rPr>
                <w:rFonts w:ascii="Arial" w:hAnsi="Arial" w:cs="Arial"/>
                <w:b/>
                <w:sz w:val="14"/>
                <w:szCs w:val="14"/>
              </w:rPr>
              <w:t>ocietà</w:t>
            </w:r>
            <w:r>
              <w:rPr>
                <w:rFonts w:ascii="Arial" w:hAnsi="Arial" w:cs="Arial"/>
                <w:b/>
                <w:sz w:val="14"/>
                <w:szCs w:val="14"/>
              </w:rPr>
              <w:t xml:space="preserve"> </w:t>
            </w:r>
            <w:r w:rsidRPr="002B154E">
              <w:rPr>
                <w:rFonts w:ascii="Arial" w:hAnsi="Arial" w:cs="Arial"/>
                <w:b/>
                <w:sz w:val="14"/>
                <w:szCs w:val="14"/>
              </w:rPr>
              <w:t>sogget</w:t>
            </w:r>
            <w:r>
              <w:rPr>
                <w:rFonts w:ascii="Arial" w:hAnsi="Arial" w:cs="Arial"/>
                <w:b/>
                <w:sz w:val="14"/>
                <w:szCs w:val="14"/>
              </w:rPr>
              <w:t xml:space="preserve">ta all’attività di direzione e </w:t>
            </w:r>
            <w:r w:rsidRPr="002B154E">
              <w:rPr>
                <w:rFonts w:ascii="Arial" w:hAnsi="Arial" w:cs="Arial"/>
                <w:b/>
                <w:sz w:val="14"/>
                <w:szCs w:val="14"/>
              </w:rPr>
              <w:t xml:space="preserve">coordinamento del Comune di Padova </w:t>
            </w:r>
            <w:r>
              <w:rPr>
                <w:rFonts w:ascii="Arial" w:hAnsi="Arial" w:cs="Arial"/>
                <w:b/>
                <w:sz w:val="14"/>
                <w:szCs w:val="14"/>
              </w:rPr>
              <w:t>–</w:t>
            </w:r>
            <w:r w:rsidRPr="002B154E">
              <w:rPr>
                <w:rFonts w:ascii="Arial" w:hAnsi="Arial" w:cs="Arial"/>
                <w:b/>
                <w:sz w:val="14"/>
                <w:szCs w:val="14"/>
              </w:rPr>
              <w:t xml:space="preserve"> </w:t>
            </w:r>
            <w:r>
              <w:rPr>
                <w:rFonts w:ascii="Arial" w:hAnsi="Arial" w:cs="Arial"/>
                <w:b/>
                <w:sz w:val="14"/>
                <w:szCs w:val="14"/>
              </w:rPr>
              <w:t>v</w:t>
            </w:r>
            <w:r w:rsidRPr="002B154E">
              <w:rPr>
                <w:rFonts w:ascii="Arial" w:hAnsi="Arial" w:cs="Arial"/>
                <w:b/>
                <w:sz w:val="14"/>
                <w:szCs w:val="14"/>
              </w:rPr>
              <w:t>ia</w:t>
            </w:r>
            <w:r>
              <w:rPr>
                <w:rFonts w:ascii="Arial" w:hAnsi="Arial" w:cs="Arial"/>
                <w:b/>
                <w:sz w:val="14"/>
                <w:szCs w:val="14"/>
              </w:rPr>
              <w:t xml:space="preserve"> </w:t>
            </w:r>
            <w:r w:rsidRPr="002B154E">
              <w:rPr>
                <w:rFonts w:ascii="Arial" w:hAnsi="Arial" w:cs="Arial"/>
                <w:b/>
                <w:sz w:val="14"/>
                <w:szCs w:val="14"/>
              </w:rPr>
              <w:t>Salboro 22/b</w:t>
            </w:r>
            <w:r>
              <w:rPr>
                <w:rFonts w:ascii="Arial" w:hAnsi="Arial" w:cs="Arial"/>
                <w:b/>
                <w:sz w:val="14"/>
                <w:szCs w:val="14"/>
              </w:rPr>
              <w:t>,</w:t>
            </w:r>
            <w:r w:rsidRPr="002B154E">
              <w:rPr>
                <w:rFonts w:ascii="Arial" w:hAnsi="Arial" w:cs="Arial"/>
                <w:b/>
                <w:sz w:val="14"/>
                <w:szCs w:val="14"/>
              </w:rPr>
              <w:t xml:space="preserve"> 35124 Padova</w:t>
            </w:r>
          </w:p>
        </w:tc>
      </w:tr>
      <w:tr w:rsidR="00A23B3E" w14:paraId="43A92F7F"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30F94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14:paraId="06D8C40F" w14:textId="77777777"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E6390F" w14:textId="77777777" w:rsidR="002B154E" w:rsidRDefault="002B154E">
            <w:pPr>
              <w:rPr>
                <w:rFonts w:ascii="Arial" w:hAnsi="Arial" w:cs="Arial"/>
                <w:b/>
                <w:sz w:val="14"/>
                <w:szCs w:val="14"/>
              </w:rPr>
            </w:pPr>
            <w:r>
              <w:rPr>
                <w:rFonts w:ascii="Arial" w:hAnsi="Arial" w:cs="Arial"/>
                <w:b/>
                <w:sz w:val="14"/>
                <w:szCs w:val="14"/>
              </w:rPr>
              <w:t xml:space="preserve">APS Holding </w:t>
            </w:r>
            <w:proofErr w:type="spellStart"/>
            <w:r>
              <w:rPr>
                <w:rFonts w:ascii="Arial" w:hAnsi="Arial" w:cs="Arial"/>
                <w:b/>
                <w:sz w:val="14"/>
                <w:szCs w:val="14"/>
              </w:rPr>
              <w:t>SpA</w:t>
            </w:r>
            <w:proofErr w:type="spellEnd"/>
          </w:p>
          <w:p w14:paraId="4F27C479" w14:textId="77777777" w:rsidR="00A23B3E" w:rsidRPr="003A443E" w:rsidRDefault="002B154E">
            <w:pPr>
              <w:rPr>
                <w:color w:val="000000"/>
              </w:rPr>
            </w:pPr>
            <w:r w:rsidRPr="002B154E">
              <w:rPr>
                <w:rFonts w:ascii="Arial" w:hAnsi="Arial" w:cs="Arial"/>
                <w:b/>
                <w:sz w:val="14"/>
                <w:szCs w:val="14"/>
              </w:rPr>
              <w:t>03860240286</w:t>
            </w:r>
          </w:p>
        </w:tc>
      </w:tr>
      <w:tr w:rsidR="00A23B3E" w14:paraId="3DC549C6"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C8FF74C"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0F087C" w14:textId="77777777" w:rsidR="00A23B3E" w:rsidRDefault="002B154E">
            <w:r w:rsidRPr="002B154E">
              <w:rPr>
                <w:rFonts w:ascii="Arial" w:hAnsi="Arial" w:cs="Arial"/>
                <w:b/>
                <w:sz w:val="14"/>
                <w:szCs w:val="14"/>
              </w:rPr>
              <w:t xml:space="preserve">GARA EUROPEA A PROCEDURA APERTA PER L’APPALTO </w:t>
            </w:r>
            <w:proofErr w:type="gramStart"/>
            <w:r w:rsidRPr="002B154E">
              <w:rPr>
                <w:rFonts w:ascii="Arial" w:hAnsi="Arial" w:cs="Arial"/>
                <w:b/>
                <w:sz w:val="14"/>
                <w:szCs w:val="14"/>
              </w:rPr>
              <w:t xml:space="preserve">DI </w:t>
            </w:r>
            <w:r w:rsidR="002B0EBA" w:rsidRPr="002B0EBA">
              <w:rPr>
                <w:rFonts w:ascii="Arial" w:hAnsi="Arial" w:cs="Arial"/>
                <w:b/>
                <w:sz w:val="14"/>
                <w:szCs w:val="14"/>
              </w:rPr>
              <w:t xml:space="preserve"> FORNITURA</w:t>
            </w:r>
            <w:proofErr w:type="gramEnd"/>
            <w:r w:rsidR="002B0EBA" w:rsidRPr="002B0EBA">
              <w:rPr>
                <w:rFonts w:ascii="Arial" w:hAnsi="Arial" w:cs="Arial"/>
                <w:b/>
                <w:sz w:val="14"/>
                <w:szCs w:val="14"/>
              </w:rPr>
              <w:t>, POSA E AVVIAMENTO DI N. 1 SISTEMA DI INFOMOBILITA’</w:t>
            </w:r>
            <w:r w:rsidR="00DE609C">
              <w:rPr>
                <w:rFonts w:ascii="Arial" w:hAnsi="Arial" w:cs="Arial"/>
                <w:b/>
                <w:sz w:val="14"/>
                <w:szCs w:val="14"/>
              </w:rPr>
              <w:t xml:space="preserve">, COMPRENDENTE LA PREDISPOSIZIONE DEI DOCUMENTI ESECUTIVI, </w:t>
            </w:r>
            <w:r w:rsidR="002B0EBA" w:rsidRPr="002B0EBA">
              <w:rPr>
                <w:rFonts w:ascii="Arial" w:hAnsi="Arial" w:cs="Arial"/>
                <w:b/>
                <w:sz w:val="14"/>
                <w:szCs w:val="14"/>
              </w:rPr>
              <w:t xml:space="preserve"> DA INSTALLARE PRESSO IL TERRITORIO COMUNALE DI PADOVA, COMPRENSIVO DI MANUTENZIONE FULL SERVICE QUADRIENNNALE</w:t>
            </w:r>
          </w:p>
        </w:tc>
      </w:tr>
      <w:tr w:rsidR="00A23B3E" w14:paraId="36D7728D"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AC0AC5"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25F93C" w14:textId="77777777" w:rsidR="00A23B3E" w:rsidRPr="002B154E" w:rsidRDefault="002B154E" w:rsidP="002B0EBA">
            <w:pPr>
              <w:rPr>
                <w:rFonts w:ascii="Arial" w:hAnsi="Arial" w:cs="Arial"/>
                <w:b/>
                <w:sz w:val="14"/>
                <w:szCs w:val="14"/>
              </w:rPr>
            </w:pPr>
            <w:r w:rsidRPr="002B154E">
              <w:rPr>
                <w:rFonts w:ascii="Arial" w:hAnsi="Arial" w:cs="Arial"/>
                <w:b/>
                <w:sz w:val="14"/>
                <w:szCs w:val="14"/>
              </w:rPr>
              <w:t>SISTEMA PER LA GESTIONE DEL</w:t>
            </w:r>
            <w:r w:rsidR="002B0EBA">
              <w:rPr>
                <w:rFonts w:ascii="Arial" w:hAnsi="Arial" w:cs="Arial"/>
                <w:b/>
                <w:sz w:val="14"/>
                <w:szCs w:val="14"/>
              </w:rPr>
              <w:t>L’INFORMAZIONE SULLA MOBILITA’</w:t>
            </w:r>
            <w:r w:rsidRPr="002B154E">
              <w:rPr>
                <w:rFonts w:ascii="Arial" w:hAnsi="Arial" w:cs="Arial"/>
                <w:b/>
                <w:sz w:val="14"/>
                <w:szCs w:val="14"/>
              </w:rPr>
              <w:t xml:space="preserve">, COMPRENSIVO DI </w:t>
            </w:r>
            <w:r w:rsidR="002B0EBA">
              <w:rPr>
                <w:rFonts w:ascii="Arial" w:hAnsi="Arial" w:cs="Arial"/>
                <w:b/>
                <w:sz w:val="14"/>
                <w:szCs w:val="14"/>
              </w:rPr>
              <w:t xml:space="preserve">PANNELLI A MESSAGGIO VARIABILE E </w:t>
            </w:r>
            <w:r w:rsidRPr="002B154E">
              <w:rPr>
                <w:rFonts w:ascii="Arial" w:hAnsi="Arial" w:cs="Arial"/>
                <w:b/>
                <w:sz w:val="14"/>
                <w:szCs w:val="14"/>
              </w:rPr>
              <w:t>MANUTENZIONE FULL SERVICE QU</w:t>
            </w:r>
            <w:r w:rsidR="002B0EBA">
              <w:rPr>
                <w:rFonts w:ascii="Arial" w:hAnsi="Arial" w:cs="Arial"/>
                <w:b/>
                <w:sz w:val="14"/>
                <w:szCs w:val="14"/>
              </w:rPr>
              <w:t>ADRIENNALE</w:t>
            </w:r>
          </w:p>
        </w:tc>
      </w:tr>
      <w:tr w:rsidR="00A23B3E" w14:paraId="6F709962"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2525974"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3E5C88" w14:textId="77777777" w:rsidR="00A23B3E" w:rsidRDefault="00A23B3E"/>
        </w:tc>
      </w:tr>
      <w:tr w:rsidR="00A23B3E" w14:paraId="53D8CF38"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DB93C7C"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565252D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2F41BEC1" w14:textId="77777777" w:rsidR="00A23B3E" w:rsidRPr="003A443E" w:rsidRDefault="00A23B3E">
            <w:pPr>
              <w:rPr>
                <w:color w:val="000000"/>
              </w:rPr>
            </w:pPr>
            <w:r w:rsidRPr="003A443E">
              <w:rPr>
                <w:rFonts w:ascii="Arial" w:hAnsi="Arial" w:cs="Arial"/>
                <w:color w:val="000000"/>
                <w:sz w:val="14"/>
                <w:szCs w:val="14"/>
              </w:rPr>
              <w:lastRenderedPageBreak/>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046FAEC" w14:textId="1875AEB6" w:rsidR="00A23B3E" w:rsidRPr="003A443E" w:rsidRDefault="006D4903">
            <w:pPr>
              <w:rPr>
                <w:rFonts w:ascii="Arial" w:hAnsi="Arial" w:cs="Arial"/>
                <w:color w:val="000000"/>
                <w:sz w:val="14"/>
                <w:szCs w:val="14"/>
              </w:rPr>
            </w:pPr>
            <w:r>
              <w:rPr>
                <w:rFonts w:ascii="Arial" w:hAnsi="Arial" w:cs="Arial"/>
                <w:color w:val="000000"/>
                <w:sz w:val="14"/>
                <w:szCs w:val="14"/>
              </w:rPr>
              <w:lastRenderedPageBreak/>
              <w:t xml:space="preserve"> 8057948D09</w:t>
            </w:r>
          </w:p>
          <w:p w14:paraId="0E14ED1B" w14:textId="77777777" w:rsidR="00A23B3E" w:rsidRPr="003A443E" w:rsidRDefault="00A23B3E">
            <w:pPr>
              <w:rPr>
                <w:color w:val="000000"/>
              </w:rPr>
            </w:pPr>
          </w:p>
        </w:tc>
      </w:tr>
    </w:tbl>
    <w:p w14:paraId="3F9269D7"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lastRenderedPageBreak/>
        <w:t>Tutte le altre informazioni in tutte le sezioni del DGUE devono essere inserite dall'operatore economico</w:t>
      </w:r>
    </w:p>
    <w:p w14:paraId="6EF3366B"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037B947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57200E9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FC75B9"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E3D0CC8" w14:textId="77777777" w:rsidR="00A23B3E" w:rsidRDefault="00A23B3E">
            <w:pPr>
              <w:pStyle w:val="Text1"/>
              <w:ind w:left="0"/>
            </w:pPr>
            <w:r>
              <w:rPr>
                <w:rFonts w:ascii="Arial" w:hAnsi="Arial" w:cs="Arial"/>
                <w:b/>
                <w:sz w:val="14"/>
                <w:szCs w:val="14"/>
              </w:rPr>
              <w:t>Risposta:</w:t>
            </w:r>
          </w:p>
        </w:tc>
      </w:tr>
      <w:tr w:rsidR="00A23B3E" w14:paraId="77D0E5B3"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DC06E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019C2B" w14:textId="77777777" w:rsidR="00A23B3E" w:rsidRDefault="00A23B3E">
            <w:pPr>
              <w:pStyle w:val="Text1"/>
              <w:ind w:left="0"/>
            </w:pPr>
            <w:r>
              <w:rPr>
                <w:rFonts w:ascii="Arial" w:hAnsi="Arial" w:cs="Arial"/>
                <w:sz w:val="14"/>
                <w:szCs w:val="14"/>
              </w:rPr>
              <w:t>[   ]</w:t>
            </w:r>
          </w:p>
        </w:tc>
      </w:tr>
      <w:tr w:rsidR="00A23B3E" w14:paraId="6460149F"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08FA31"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0772EE84"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34E0B8" w14:textId="77777777" w:rsidR="00A23B3E" w:rsidRDefault="00A23B3E">
            <w:pPr>
              <w:pStyle w:val="Text1"/>
              <w:ind w:left="0"/>
              <w:rPr>
                <w:rFonts w:ascii="Arial" w:hAnsi="Arial" w:cs="Arial"/>
                <w:sz w:val="14"/>
                <w:szCs w:val="14"/>
              </w:rPr>
            </w:pPr>
            <w:r>
              <w:rPr>
                <w:rFonts w:ascii="Arial" w:hAnsi="Arial" w:cs="Arial"/>
                <w:sz w:val="14"/>
                <w:szCs w:val="14"/>
              </w:rPr>
              <w:t>[   ]</w:t>
            </w:r>
          </w:p>
          <w:p w14:paraId="0A9DD77A" w14:textId="77777777" w:rsidR="00A23B3E" w:rsidRDefault="00A23B3E">
            <w:pPr>
              <w:pStyle w:val="Text1"/>
              <w:ind w:left="0"/>
            </w:pPr>
            <w:r>
              <w:rPr>
                <w:rFonts w:ascii="Arial" w:hAnsi="Arial" w:cs="Arial"/>
                <w:sz w:val="14"/>
                <w:szCs w:val="14"/>
              </w:rPr>
              <w:t>[   ]</w:t>
            </w:r>
          </w:p>
        </w:tc>
      </w:tr>
      <w:tr w:rsidR="00A23B3E" w14:paraId="585BF7B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040588"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551038" w14:textId="77777777" w:rsidR="00A23B3E" w:rsidRDefault="00A23B3E">
            <w:pPr>
              <w:pStyle w:val="Text1"/>
              <w:ind w:left="0"/>
            </w:pPr>
            <w:r>
              <w:rPr>
                <w:rFonts w:ascii="Arial" w:hAnsi="Arial" w:cs="Arial"/>
                <w:sz w:val="14"/>
                <w:szCs w:val="14"/>
              </w:rPr>
              <w:t>[……………]</w:t>
            </w:r>
          </w:p>
        </w:tc>
      </w:tr>
      <w:tr w:rsidR="00A23B3E" w14:paraId="22DAA06C"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B3A998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72214B93"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25D3DB1"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4E14695F"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1B3297" w14:textId="77777777" w:rsidR="00A23B3E" w:rsidRDefault="00A23B3E">
            <w:pPr>
              <w:pStyle w:val="Text1"/>
              <w:ind w:left="0"/>
              <w:rPr>
                <w:rFonts w:ascii="Arial" w:hAnsi="Arial" w:cs="Arial"/>
                <w:sz w:val="14"/>
                <w:szCs w:val="14"/>
              </w:rPr>
            </w:pPr>
            <w:r>
              <w:rPr>
                <w:rFonts w:ascii="Arial" w:hAnsi="Arial" w:cs="Arial"/>
                <w:sz w:val="14"/>
                <w:szCs w:val="14"/>
              </w:rPr>
              <w:t>[……………]</w:t>
            </w:r>
          </w:p>
          <w:p w14:paraId="2E708381" w14:textId="77777777" w:rsidR="00A23B3E" w:rsidRDefault="00A23B3E">
            <w:pPr>
              <w:pStyle w:val="Text1"/>
              <w:ind w:left="0"/>
              <w:rPr>
                <w:rFonts w:ascii="Arial" w:hAnsi="Arial" w:cs="Arial"/>
                <w:sz w:val="14"/>
                <w:szCs w:val="14"/>
              </w:rPr>
            </w:pPr>
            <w:r>
              <w:rPr>
                <w:rFonts w:ascii="Arial" w:hAnsi="Arial" w:cs="Arial"/>
                <w:sz w:val="14"/>
                <w:szCs w:val="14"/>
              </w:rPr>
              <w:t>[……………]</w:t>
            </w:r>
          </w:p>
          <w:p w14:paraId="2D71ABA1" w14:textId="77777777" w:rsidR="00A23B3E" w:rsidRDefault="00A23B3E">
            <w:pPr>
              <w:pStyle w:val="Text1"/>
              <w:ind w:left="0"/>
              <w:rPr>
                <w:rFonts w:ascii="Arial" w:hAnsi="Arial" w:cs="Arial"/>
                <w:sz w:val="14"/>
                <w:szCs w:val="14"/>
              </w:rPr>
            </w:pPr>
            <w:r>
              <w:rPr>
                <w:rFonts w:ascii="Arial" w:hAnsi="Arial" w:cs="Arial"/>
                <w:sz w:val="14"/>
                <w:szCs w:val="14"/>
              </w:rPr>
              <w:t>[……………]</w:t>
            </w:r>
          </w:p>
          <w:p w14:paraId="7CD21773" w14:textId="77777777" w:rsidR="00A23B3E" w:rsidRDefault="00A23B3E">
            <w:pPr>
              <w:pStyle w:val="Text1"/>
              <w:ind w:left="0"/>
            </w:pPr>
            <w:r>
              <w:rPr>
                <w:rFonts w:ascii="Arial" w:hAnsi="Arial" w:cs="Arial"/>
                <w:sz w:val="14"/>
                <w:szCs w:val="14"/>
              </w:rPr>
              <w:t>[……………]</w:t>
            </w:r>
          </w:p>
        </w:tc>
      </w:tr>
      <w:tr w:rsidR="00A23B3E" w14:paraId="0D1D29F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8491CA3"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7DC650A" w14:textId="77777777" w:rsidR="00A23B3E" w:rsidRDefault="00A23B3E">
            <w:pPr>
              <w:pStyle w:val="Text1"/>
              <w:ind w:left="0"/>
            </w:pPr>
            <w:r>
              <w:rPr>
                <w:rFonts w:ascii="Arial" w:hAnsi="Arial" w:cs="Arial"/>
                <w:b/>
                <w:sz w:val="14"/>
                <w:szCs w:val="14"/>
              </w:rPr>
              <w:t>Risposta:</w:t>
            </w:r>
          </w:p>
        </w:tc>
      </w:tr>
      <w:tr w:rsidR="00A23B3E" w14:paraId="7EDB8D1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DEDF50"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29D4F5" w14:textId="77777777" w:rsidR="00A23B3E" w:rsidRDefault="00A23B3E">
            <w:pPr>
              <w:pStyle w:val="Text1"/>
              <w:ind w:left="0"/>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348F063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7C1E176" w14:textId="77777777" w:rsidR="00A23B3E" w:rsidRPr="00E32C61" w:rsidRDefault="00A23B3E" w:rsidP="00A30CBB">
            <w:pPr>
              <w:pStyle w:val="Text1"/>
              <w:spacing w:after="0"/>
              <w:ind w:left="0"/>
              <w:jc w:val="both"/>
              <w:rPr>
                <w:rFonts w:ascii="Arial" w:hAnsi="Arial" w:cs="Arial"/>
                <w:b/>
                <w:strike/>
                <w:color w:val="000000"/>
                <w:sz w:val="14"/>
                <w:szCs w:val="14"/>
              </w:rPr>
            </w:pPr>
            <w:r w:rsidRPr="00E32C61">
              <w:rPr>
                <w:rFonts w:ascii="Arial" w:hAnsi="Arial" w:cs="Arial"/>
                <w:b/>
                <w:strike/>
                <w:color w:val="000000"/>
                <w:sz w:val="14"/>
                <w:szCs w:val="14"/>
              </w:rPr>
              <w:t xml:space="preserve">Solo se l'appalto è riservato </w:t>
            </w:r>
            <w:r w:rsidRPr="00E32C61">
              <w:rPr>
                <w:rFonts w:ascii="Arial" w:hAnsi="Arial" w:cs="Arial"/>
                <w:strike/>
                <w:color w:val="000000"/>
                <w:sz w:val="14"/>
                <w:szCs w:val="14"/>
              </w:rPr>
              <w:t>(</w:t>
            </w:r>
            <w:r w:rsidRPr="00E32C61">
              <w:rPr>
                <w:rStyle w:val="Rimandonotaapidipagina"/>
                <w:rFonts w:ascii="Arial" w:hAnsi="Arial" w:cs="Arial"/>
                <w:strike/>
                <w:color w:val="000000"/>
                <w:sz w:val="14"/>
                <w:szCs w:val="14"/>
              </w:rPr>
              <w:footnoteReference w:id="8"/>
            </w:r>
            <w:r w:rsidRPr="00E32C61">
              <w:rPr>
                <w:rFonts w:ascii="Arial" w:hAnsi="Arial" w:cs="Arial"/>
                <w:strike/>
                <w:color w:val="000000"/>
                <w:sz w:val="14"/>
                <w:szCs w:val="14"/>
              </w:rPr>
              <w:t>)</w:t>
            </w:r>
            <w:r w:rsidRPr="00E32C61">
              <w:rPr>
                <w:rFonts w:ascii="Arial" w:hAnsi="Arial" w:cs="Arial"/>
                <w:b/>
                <w:strike/>
                <w:color w:val="000000"/>
                <w:sz w:val="14"/>
                <w:szCs w:val="14"/>
              </w:rPr>
              <w:t xml:space="preserve">: </w:t>
            </w:r>
            <w:r w:rsidRPr="00E32C61">
              <w:rPr>
                <w:rFonts w:ascii="Arial" w:hAnsi="Arial" w:cs="Arial"/>
                <w:strike/>
                <w:color w:val="000000"/>
                <w:sz w:val="14"/>
                <w:szCs w:val="14"/>
              </w:rPr>
              <w:t xml:space="preserve">l'operatore economico è un laboratorio protetto, </w:t>
            </w:r>
            <w:proofErr w:type="gramStart"/>
            <w:r w:rsidRPr="00E32C61">
              <w:rPr>
                <w:rFonts w:ascii="Arial" w:hAnsi="Arial" w:cs="Arial"/>
                <w:strike/>
                <w:color w:val="000000"/>
                <w:sz w:val="14"/>
                <w:szCs w:val="14"/>
              </w:rPr>
              <w:t>un' "</w:t>
            </w:r>
            <w:proofErr w:type="gramEnd"/>
            <w:r w:rsidRPr="00E32C61">
              <w:rPr>
                <w:rFonts w:ascii="Arial" w:hAnsi="Arial" w:cs="Arial"/>
                <w:strike/>
                <w:color w:val="000000"/>
                <w:sz w:val="14"/>
                <w:szCs w:val="14"/>
              </w:rPr>
              <w:t>impresa sociale" (</w:t>
            </w:r>
            <w:r w:rsidRPr="00E32C61">
              <w:rPr>
                <w:rStyle w:val="Rimandonotaapidipagina"/>
                <w:rFonts w:ascii="Arial" w:hAnsi="Arial" w:cs="Arial"/>
                <w:strike/>
                <w:color w:val="000000"/>
                <w:sz w:val="14"/>
                <w:szCs w:val="14"/>
              </w:rPr>
              <w:footnoteReference w:id="9"/>
            </w:r>
            <w:r w:rsidRPr="00E32C61">
              <w:rPr>
                <w:rFonts w:ascii="Arial" w:hAnsi="Arial" w:cs="Arial"/>
                <w:strike/>
                <w:color w:val="000000"/>
                <w:sz w:val="14"/>
                <w:szCs w:val="14"/>
              </w:rPr>
              <w:t>) o provvede all'esecuzione del contratto nel contesto di programmi di lavoro protetti (articolo 112 del Codice)?</w:t>
            </w:r>
          </w:p>
          <w:p w14:paraId="73F347CD" w14:textId="77777777" w:rsidR="00A23B3E" w:rsidRPr="00E32C61" w:rsidRDefault="00A23B3E">
            <w:pPr>
              <w:pStyle w:val="Text1"/>
              <w:spacing w:before="0" w:after="0"/>
              <w:ind w:left="0"/>
              <w:rPr>
                <w:rFonts w:ascii="Arial" w:hAnsi="Arial" w:cs="Arial"/>
                <w:b/>
                <w:strike/>
                <w:color w:val="000000"/>
                <w:sz w:val="14"/>
                <w:szCs w:val="14"/>
              </w:rPr>
            </w:pPr>
          </w:p>
          <w:p w14:paraId="57167ECE" w14:textId="77777777" w:rsidR="00A23B3E" w:rsidRPr="00E32C61" w:rsidRDefault="00A23B3E">
            <w:pPr>
              <w:pStyle w:val="Text1"/>
              <w:spacing w:before="0" w:after="0"/>
              <w:ind w:left="0"/>
              <w:rPr>
                <w:rFonts w:ascii="Arial" w:hAnsi="Arial" w:cs="Arial"/>
                <w:strike/>
                <w:color w:val="000000"/>
                <w:sz w:val="14"/>
                <w:szCs w:val="14"/>
              </w:rPr>
            </w:pPr>
            <w:r w:rsidRPr="00E32C61">
              <w:rPr>
                <w:rFonts w:ascii="Arial" w:hAnsi="Arial" w:cs="Arial"/>
                <w:b/>
                <w:strike/>
                <w:color w:val="000000"/>
                <w:sz w:val="14"/>
                <w:szCs w:val="14"/>
              </w:rPr>
              <w:t>In caso affermativo,</w:t>
            </w:r>
          </w:p>
          <w:p w14:paraId="150B7E14" w14:textId="77777777" w:rsidR="00A23B3E" w:rsidRPr="00E32C61" w:rsidRDefault="00A23B3E">
            <w:pPr>
              <w:pStyle w:val="Text1"/>
              <w:spacing w:before="0" w:after="0"/>
              <w:ind w:left="0"/>
              <w:rPr>
                <w:rFonts w:ascii="Arial" w:hAnsi="Arial" w:cs="Arial"/>
                <w:strike/>
                <w:color w:val="000000"/>
                <w:sz w:val="14"/>
                <w:szCs w:val="14"/>
              </w:rPr>
            </w:pPr>
          </w:p>
          <w:p w14:paraId="74F0858D" w14:textId="77777777" w:rsidR="00A23B3E" w:rsidRPr="00E32C61" w:rsidRDefault="00A23B3E" w:rsidP="00A30CBB">
            <w:pPr>
              <w:pStyle w:val="Text1"/>
              <w:spacing w:before="0" w:after="0"/>
              <w:ind w:left="0"/>
              <w:jc w:val="both"/>
              <w:rPr>
                <w:rFonts w:ascii="Arial" w:hAnsi="Arial" w:cs="Arial"/>
                <w:strike/>
                <w:color w:val="000000"/>
                <w:sz w:val="14"/>
                <w:szCs w:val="14"/>
              </w:rPr>
            </w:pPr>
            <w:r w:rsidRPr="00E32C61">
              <w:rPr>
                <w:rFonts w:ascii="Arial" w:hAnsi="Arial" w:cs="Arial"/>
                <w:strike/>
                <w:color w:val="000000"/>
                <w:sz w:val="14"/>
                <w:szCs w:val="14"/>
              </w:rPr>
              <w:t>qual è la percentuale corrispondente di lavoratori con disabilità o svantaggiati?</w:t>
            </w:r>
          </w:p>
          <w:p w14:paraId="4A406C95" w14:textId="77777777" w:rsidR="00A23B3E" w:rsidRPr="00E32C61" w:rsidRDefault="00A23B3E" w:rsidP="00A30CBB">
            <w:pPr>
              <w:pStyle w:val="Text1"/>
              <w:ind w:left="0"/>
              <w:jc w:val="both"/>
              <w:rPr>
                <w:rFonts w:ascii="Arial" w:hAnsi="Arial" w:cs="Arial"/>
                <w:strike/>
                <w:color w:val="000000"/>
                <w:sz w:val="14"/>
                <w:szCs w:val="14"/>
              </w:rPr>
            </w:pPr>
            <w:r w:rsidRPr="00E32C61">
              <w:rPr>
                <w:rFonts w:ascii="Arial" w:hAnsi="Arial" w:cs="Arial"/>
                <w:strike/>
                <w:color w:val="000000"/>
                <w:sz w:val="14"/>
                <w:szCs w:val="14"/>
              </w:rPr>
              <w:t xml:space="preserve">Se richiesto, specificare a </w:t>
            </w:r>
            <w:proofErr w:type="spellStart"/>
            <w:r w:rsidRPr="00E32C61">
              <w:rPr>
                <w:rFonts w:ascii="Arial" w:hAnsi="Arial" w:cs="Arial"/>
                <w:strike/>
                <w:color w:val="000000"/>
                <w:sz w:val="14"/>
                <w:szCs w:val="14"/>
              </w:rPr>
              <w:t>quale</w:t>
            </w:r>
            <w:proofErr w:type="spellEnd"/>
            <w:r w:rsidRPr="00E32C61">
              <w:rPr>
                <w:rFonts w:ascii="Arial" w:hAnsi="Arial" w:cs="Arial"/>
                <w:strike/>
                <w:color w:val="000000"/>
                <w:sz w:val="14"/>
                <w:szCs w:val="14"/>
              </w:rPr>
              <w:t xml:space="preserve"> o quali categorie di lavoratori con disabilità o svantaggiati apparte</w:t>
            </w:r>
            <w:r w:rsidR="00FB3543" w:rsidRPr="00E32C61">
              <w:rPr>
                <w:rFonts w:ascii="Arial" w:hAnsi="Arial" w:cs="Arial"/>
                <w:strike/>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25B6F" w14:textId="77777777" w:rsidR="00A23B3E" w:rsidRPr="00E32C61" w:rsidRDefault="00A23B3E">
            <w:pPr>
              <w:pStyle w:val="Text1"/>
              <w:spacing w:after="0"/>
              <w:ind w:left="0"/>
              <w:rPr>
                <w:rFonts w:ascii="Arial" w:hAnsi="Arial" w:cs="Arial"/>
                <w:strike/>
                <w:sz w:val="14"/>
                <w:szCs w:val="14"/>
              </w:rPr>
            </w:pPr>
            <w:proofErr w:type="gramStart"/>
            <w:r w:rsidRPr="00E32C61">
              <w:rPr>
                <w:rFonts w:ascii="Arial" w:hAnsi="Arial" w:cs="Arial"/>
                <w:strike/>
                <w:sz w:val="14"/>
                <w:szCs w:val="14"/>
              </w:rPr>
              <w:t>[ ]</w:t>
            </w:r>
            <w:proofErr w:type="gramEnd"/>
            <w:r w:rsidRPr="00E32C61">
              <w:rPr>
                <w:rFonts w:ascii="Arial" w:hAnsi="Arial" w:cs="Arial"/>
                <w:strike/>
                <w:sz w:val="14"/>
                <w:szCs w:val="14"/>
              </w:rPr>
              <w:t xml:space="preserve"> Sì [ ] No</w:t>
            </w:r>
            <w:r w:rsidRPr="00E32C61">
              <w:rPr>
                <w:rFonts w:ascii="Arial" w:hAnsi="Arial" w:cs="Arial"/>
                <w:strike/>
                <w:sz w:val="14"/>
                <w:szCs w:val="14"/>
              </w:rPr>
              <w:br/>
            </w:r>
          </w:p>
          <w:p w14:paraId="1DCA79DB" w14:textId="77777777" w:rsidR="00A23B3E" w:rsidRPr="00E32C61" w:rsidRDefault="00A23B3E">
            <w:pPr>
              <w:pStyle w:val="Text1"/>
              <w:spacing w:before="0" w:after="0"/>
              <w:ind w:left="0"/>
              <w:rPr>
                <w:rFonts w:ascii="Arial" w:hAnsi="Arial" w:cs="Arial"/>
                <w:strike/>
                <w:sz w:val="14"/>
                <w:szCs w:val="14"/>
              </w:rPr>
            </w:pPr>
          </w:p>
          <w:p w14:paraId="7BB199CD" w14:textId="77777777" w:rsidR="00A23B3E" w:rsidRPr="00E32C61" w:rsidRDefault="00A23B3E">
            <w:pPr>
              <w:pStyle w:val="Text1"/>
              <w:spacing w:before="0" w:after="0"/>
              <w:ind w:left="0"/>
              <w:rPr>
                <w:rFonts w:ascii="Arial" w:hAnsi="Arial" w:cs="Arial"/>
                <w:strike/>
                <w:sz w:val="14"/>
                <w:szCs w:val="14"/>
              </w:rPr>
            </w:pPr>
          </w:p>
          <w:p w14:paraId="6766461B" w14:textId="77777777" w:rsidR="00A23B3E" w:rsidRPr="00E32C61" w:rsidRDefault="00A23B3E">
            <w:pPr>
              <w:pStyle w:val="Text1"/>
              <w:spacing w:before="0" w:after="0"/>
              <w:ind w:left="0"/>
              <w:rPr>
                <w:rFonts w:ascii="Arial" w:hAnsi="Arial" w:cs="Arial"/>
                <w:strike/>
                <w:sz w:val="14"/>
                <w:szCs w:val="14"/>
              </w:rPr>
            </w:pPr>
          </w:p>
          <w:p w14:paraId="599C64BB" w14:textId="77777777" w:rsidR="00A23B3E" w:rsidRPr="00E32C61" w:rsidRDefault="00A23B3E">
            <w:pPr>
              <w:pStyle w:val="Text1"/>
              <w:spacing w:before="0" w:after="0"/>
              <w:ind w:left="0"/>
              <w:rPr>
                <w:rFonts w:ascii="Arial" w:hAnsi="Arial" w:cs="Arial"/>
                <w:strike/>
                <w:sz w:val="14"/>
                <w:szCs w:val="14"/>
              </w:rPr>
            </w:pPr>
          </w:p>
          <w:p w14:paraId="5FD13B7D" w14:textId="77777777" w:rsidR="00A23B3E" w:rsidRPr="00E32C61" w:rsidRDefault="00A23B3E">
            <w:pPr>
              <w:pStyle w:val="Text1"/>
              <w:spacing w:before="0" w:after="0"/>
              <w:ind w:left="0"/>
              <w:rPr>
                <w:rFonts w:ascii="Arial" w:hAnsi="Arial" w:cs="Arial"/>
                <w:strike/>
                <w:sz w:val="14"/>
                <w:szCs w:val="14"/>
              </w:rPr>
            </w:pPr>
            <w:r w:rsidRPr="00E32C61">
              <w:rPr>
                <w:rFonts w:ascii="Arial" w:hAnsi="Arial" w:cs="Arial"/>
                <w:strike/>
                <w:sz w:val="14"/>
                <w:szCs w:val="14"/>
              </w:rPr>
              <w:t>[……………]</w:t>
            </w:r>
          </w:p>
          <w:p w14:paraId="78E41747" w14:textId="77777777" w:rsidR="00A23B3E" w:rsidRPr="00E32C61" w:rsidRDefault="00A23B3E">
            <w:pPr>
              <w:pStyle w:val="Text1"/>
              <w:spacing w:before="0" w:after="0"/>
              <w:ind w:left="0"/>
              <w:rPr>
                <w:rFonts w:ascii="Arial" w:hAnsi="Arial" w:cs="Arial"/>
                <w:strike/>
                <w:sz w:val="14"/>
                <w:szCs w:val="14"/>
              </w:rPr>
            </w:pPr>
          </w:p>
          <w:p w14:paraId="615DFC12" w14:textId="77777777" w:rsidR="00A23B3E" w:rsidRPr="00E32C61" w:rsidRDefault="00A23B3E">
            <w:pPr>
              <w:pStyle w:val="Text1"/>
              <w:spacing w:before="0" w:after="0"/>
              <w:ind w:left="0"/>
              <w:rPr>
                <w:rFonts w:ascii="Arial" w:hAnsi="Arial" w:cs="Arial"/>
                <w:strike/>
                <w:sz w:val="14"/>
                <w:szCs w:val="14"/>
              </w:rPr>
            </w:pPr>
          </w:p>
          <w:p w14:paraId="6D9C335A" w14:textId="77777777" w:rsidR="00A23B3E" w:rsidRPr="00E32C61" w:rsidRDefault="00A23B3E">
            <w:pPr>
              <w:pStyle w:val="Text1"/>
              <w:spacing w:before="0" w:after="0"/>
              <w:ind w:left="0"/>
              <w:rPr>
                <w:rFonts w:ascii="Arial" w:hAnsi="Arial" w:cs="Arial"/>
                <w:strike/>
                <w:sz w:val="14"/>
                <w:szCs w:val="14"/>
              </w:rPr>
            </w:pPr>
          </w:p>
          <w:p w14:paraId="1C6AE45B" w14:textId="77777777" w:rsidR="00A23B3E" w:rsidRPr="00E32C61" w:rsidRDefault="00A23B3E">
            <w:pPr>
              <w:pStyle w:val="Text1"/>
              <w:spacing w:before="0" w:after="0"/>
              <w:ind w:left="0"/>
              <w:rPr>
                <w:rFonts w:ascii="Arial" w:hAnsi="Arial" w:cs="Arial"/>
                <w:strike/>
                <w:sz w:val="14"/>
                <w:szCs w:val="14"/>
              </w:rPr>
            </w:pPr>
            <w:r w:rsidRPr="00E32C61">
              <w:rPr>
                <w:rFonts w:ascii="Arial" w:hAnsi="Arial" w:cs="Arial"/>
                <w:strike/>
                <w:sz w:val="14"/>
                <w:szCs w:val="14"/>
              </w:rPr>
              <w:t>[…………....]</w:t>
            </w:r>
          </w:p>
          <w:p w14:paraId="4BC736D2" w14:textId="77777777" w:rsidR="00A23B3E" w:rsidRPr="00E32C61" w:rsidRDefault="00A23B3E">
            <w:pPr>
              <w:pStyle w:val="Text1"/>
              <w:spacing w:before="0" w:after="0"/>
              <w:ind w:left="0"/>
              <w:rPr>
                <w:rFonts w:ascii="Arial" w:hAnsi="Arial" w:cs="Arial"/>
                <w:strike/>
                <w:sz w:val="14"/>
                <w:szCs w:val="14"/>
              </w:rPr>
            </w:pPr>
          </w:p>
        </w:tc>
      </w:tr>
      <w:tr w:rsidR="00A23B3E" w14:paraId="1F3F17F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DEEED82" w14:textId="77777777" w:rsidR="00A23B3E" w:rsidRPr="00EE6F0A" w:rsidRDefault="00A23B3E" w:rsidP="00FB3543">
            <w:pPr>
              <w:pStyle w:val="Text1"/>
              <w:ind w:left="0"/>
              <w:jc w:val="both"/>
              <w:rPr>
                <w:rFonts w:ascii="Arial" w:hAnsi="Arial" w:cs="Arial"/>
                <w:b/>
                <w:color w:val="000000"/>
                <w:sz w:val="14"/>
                <w:szCs w:val="14"/>
              </w:rPr>
            </w:pPr>
            <w:r w:rsidRPr="00EE6F0A">
              <w:rPr>
                <w:rFonts w:ascii="Arial" w:hAnsi="Arial" w:cs="Arial"/>
                <w:color w:val="000000"/>
                <w:sz w:val="14"/>
                <w:szCs w:val="14"/>
              </w:rPr>
              <w:t xml:space="preserve">Se pertinente: l'operatore economico è iscritto in un elenco ufficiale </w:t>
            </w:r>
            <w:proofErr w:type="gramStart"/>
            <w:r w:rsidRPr="00EE6F0A">
              <w:rPr>
                <w:rFonts w:ascii="Arial" w:hAnsi="Arial" w:cs="Arial"/>
                <w:color w:val="000000"/>
                <w:sz w:val="14"/>
                <w:szCs w:val="14"/>
              </w:rPr>
              <w:t xml:space="preserve">di  </w:t>
            </w:r>
            <w:r w:rsidRPr="00EE6F0A">
              <w:rPr>
                <w:rFonts w:ascii="Arial" w:eastAsia="Times New Roman" w:hAnsi="Arial" w:cs="Arial"/>
                <w:bCs/>
                <w:color w:val="000000"/>
                <w:sz w:val="14"/>
                <w:szCs w:val="14"/>
              </w:rPr>
              <w:t>imprenditori</w:t>
            </w:r>
            <w:proofErr w:type="gramEnd"/>
            <w:r w:rsidRPr="00EE6F0A">
              <w:rPr>
                <w:rFonts w:ascii="Arial" w:eastAsia="Times New Roman" w:hAnsi="Arial" w:cs="Arial"/>
                <w:bCs/>
                <w:color w:val="000000"/>
                <w:sz w:val="14"/>
                <w:szCs w:val="14"/>
              </w:rPr>
              <w:t>, fornitori, o prestatori di servizi o possiede una certificazione rilasciata da organismi accreditati, ai sensi dell’articolo 90 del Codice</w:t>
            </w:r>
            <w:r w:rsidRPr="00EE6F0A">
              <w:rPr>
                <w:rFonts w:ascii="Arial" w:hAnsi="Arial" w:cs="Arial"/>
                <w:color w:val="000000"/>
                <w:sz w:val="14"/>
                <w:szCs w:val="14"/>
              </w:rPr>
              <w:t xml:space="preserve"> ?</w:t>
            </w:r>
          </w:p>
          <w:p w14:paraId="021A7989" w14:textId="77777777" w:rsidR="00A23B3E" w:rsidRPr="00EE6F0A" w:rsidRDefault="00A23B3E">
            <w:pPr>
              <w:pStyle w:val="Text1"/>
              <w:spacing w:after="0"/>
              <w:ind w:left="0"/>
              <w:rPr>
                <w:rFonts w:ascii="Arial" w:hAnsi="Arial" w:cs="Arial"/>
                <w:color w:val="000000"/>
                <w:sz w:val="14"/>
                <w:szCs w:val="14"/>
              </w:rPr>
            </w:pPr>
            <w:r w:rsidRPr="00EE6F0A">
              <w:rPr>
                <w:rFonts w:ascii="Arial" w:hAnsi="Arial" w:cs="Arial"/>
                <w:b/>
                <w:color w:val="000000"/>
                <w:sz w:val="14"/>
                <w:szCs w:val="14"/>
              </w:rPr>
              <w:t>In caso affermativo</w:t>
            </w:r>
            <w:r w:rsidRPr="00EE6F0A">
              <w:rPr>
                <w:rFonts w:ascii="Arial" w:hAnsi="Arial" w:cs="Arial"/>
                <w:color w:val="000000"/>
                <w:sz w:val="14"/>
                <w:szCs w:val="14"/>
              </w:rPr>
              <w:t>:</w:t>
            </w:r>
          </w:p>
          <w:p w14:paraId="4CB5200F" w14:textId="77777777" w:rsidR="00A23B3E" w:rsidRPr="00EE6F0A" w:rsidRDefault="00A23B3E">
            <w:pPr>
              <w:pStyle w:val="Text1"/>
              <w:spacing w:before="0" w:after="0"/>
              <w:ind w:left="0"/>
              <w:rPr>
                <w:rFonts w:ascii="Arial" w:hAnsi="Arial" w:cs="Arial"/>
                <w:color w:val="000000"/>
                <w:sz w:val="14"/>
                <w:szCs w:val="14"/>
              </w:rPr>
            </w:pPr>
          </w:p>
          <w:p w14:paraId="5B9BCE7E" w14:textId="77777777" w:rsidR="00A23B3E" w:rsidRPr="00EE6F0A" w:rsidRDefault="00A23B3E" w:rsidP="00A30CBB">
            <w:pPr>
              <w:pStyle w:val="Text1"/>
              <w:spacing w:before="0" w:after="0"/>
              <w:ind w:left="0"/>
              <w:jc w:val="both"/>
              <w:rPr>
                <w:rFonts w:ascii="Arial" w:hAnsi="Arial" w:cs="Arial"/>
                <w:color w:val="000000"/>
                <w:sz w:val="14"/>
                <w:szCs w:val="14"/>
              </w:rPr>
            </w:pPr>
            <w:r w:rsidRPr="00EE6F0A">
              <w:rPr>
                <w:rFonts w:ascii="Arial" w:hAnsi="Arial" w:cs="Arial"/>
                <w:b/>
                <w:color w:val="000000"/>
                <w:sz w:val="14"/>
                <w:szCs w:val="14"/>
              </w:rPr>
              <w:t xml:space="preserve">Rispondere compilando le altre parti di questa sezione, la sezione B e, ove pertinente, la sezione C della presente parte, la parte III, </w:t>
            </w:r>
            <w:proofErr w:type="gramStart"/>
            <w:r w:rsidRPr="00EE6F0A">
              <w:rPr>
                <w:rFonts w:ascii="Arial" w:hAnsi="Arial" w:cs="Arial"/>
                <w:b/>
                <w:color w:val="000000"/>
                <w:sz w:val="14"/>
                <w:szCs w:val="14"/>
              </w:rPr>
              <w:t>la  parte</w:t>
            </w:r>
            <w:proofErr w:type="gramEnd"/>
            <w:r w:rsidRPr="00EE6F0A">
              <w:rPr>
                <w:rFonts w:ascii="Arial" w:hAnsi="Arial" w:cs="Arial"/>
                <w:b/>
                <w:color w:val="000000"/>
                <w:sz w:val="14"/>
                <w:szCs w:val="14"/>
              </w:rPr>
              <w:t xml:space="preserve"> V se applicabile, e in ogni caso compilare e firmare la parte VI.</w:t>
            </w:r>
          </w:p>
          <w:p w14:paraId="034DAFF6" w14:textId="77777777" w:rsidR="00A23B3E" w:rsidRPr="00EE6F0A" w:rsidRDefault="00A23B3E">
            <w:pPr>
              <w:pStyle w:val="Text1"/>
              <w:spacing w:before="0" w:after="0"/>
              <w:ind w:left="0"/>
              <w:rPr>
                <w:rFonts w:ascii="Arial" w:hAnsi="Arial" w:cs="Arial"/>
                <w:color w:val="000000"/>
                <w:sz w:val="12"/>
                <w:szCs w:val="12"/>
              </w:rPr>
            </w:pPr>
          </w:p>
          <w:p w14:paraId="56643154" w14:textId="77777777" w:rsidR="00A23B3E" w:rsidRPr="00EE6F0A" w:rsidRDefault="00A23B3E">
            <w:pPr>
              <w:pStyle w:val="Text1"/>
              <w:numPr>
                <w:ilvl w:val="0"/>
                <w:numId w:val="11"/>
              </w:numPr>
              <w:spacing w:before="0" w:after="0"/>
              <w:ind w:left="284" w:hanging="284"/>
              <w:rPr>
                <w:rFonts w:ascii="Arial" w:hAnsi="Arial" w:cs="Arial"/>
                <w:i/>
                <w:color w:val="000000"/>
                <w:sz w:val="14"/>
                <w:szCs w:val="14"/>
              </w:rPr>
            </w:pPr>
            <w:r w:rsidRPr="00EE6F0A">
              <w:rPr>
                <w:rFonts w:ascii="Arial" w:hAnsi="Arial" w:cs="Arial"/>
                <w:color w:val="000000"/>
                <w:sz w:val="14"/>
                <w:szCs w:val="14"/>
              </w:rPr>
              <w:t xml:space="preserve">Indicare la denominazione dell'elenco o del certificato e, se pertinente, il pertinente numero di iscrizione o della certificazione </w:t>
            </w:r>
          </w:p>
          <w:p w14:paraId="5CC54FDD" w14:textId="77777777" w:rsidR="00A23B3E" w:rsidRPr="00EE6F0A" w:rsidRDefault="00A23B3E">
            <w:pPr>
              <w:pStyle w:val="Text1"/>
              <w:spacing w:before="0" w:after="0"/>
              <w:ind w:left="720"/>
              <w:rPr>
                <w:rFonts w:ascii="Arial" w:hAnsi="Arial" w:cs="Arial"/>
                <w:i/>
                <w:color w:val="000000"/>
                <w:sz w:val="14"/>
                <w:szCs w:val="14"/>
              </w:rPr>
            </w:pPr>
          </w:p>
          <w:p w14:paraId="1895B4CB" w14:textId="77777777" w:rsidR="001F35A9" w:rsidRPr="00EE6F0A" w:rsidRDefault="001F35A9">
            <w:pPr>
              <w:pStyle w:val="Text1"/>
              <w:spacing w:before="0" w:after="0"/>
              <w:ind w:left="720"/>
              <w:rPr>
                <w:rFonts w:ascii="Arial" w:hAnsi="Arial" w:cs="Arial"/>
                <w:i/>
                <w:color w:val="000000"/>
                <w:sz w:val="14"/>
                <w:szCs w:val="14"/>
              </w:rPr>
            </w:pPr>
          </w:p>
          <w:p w14:paraId="42458B9D" w14:textId="77777777" w:rsidR="00A23B3E" w:rsidRPr="00EE6F0A" w:rsidRDefault="00A23B3E">
            <w:pPr>
              <w:pStyle w:val="Text1"/>
              <w:spacing w:before="0" w:after="0"/>
              <w:ind w:left="284" w:hanging="284"/>
              <w:rPr>
                <w:rFonts w:ascii="Arial" w:hAnsi="Arial" w:cs="Arial"/>
                <w:color w:val="000000"/>
                <w:sz w:val="14"/>
                <w:szCs w:val="14"/>
              </w:rPr>
            </w:pPr>
            <w:r w:rsidRPr="00EE6F0A">
              <w:rPr>
                <w:rFonts w:ascii="Arial" w:hAnsi="Arial" w:cs="Arial"/>
                <w:color w:val="000000"/>
                <w:sz w:val="14"/>
                <w:szCs w:val="14"/>
              </w:rPr>
              <w:t>b)    Se il certificato di iscrizione o la certificazione è disponibile elettronicamente, indicare:</w:t>
            </w:r>
          </w:p>
          <w:p w14:paraId="0109E4E6" w14:textId="77777777" w:rsidR="00A23B3E" w:rsidRPr="00EE6F0A" w:rsidRDefault="00A23B3E">
            <w:pPr>
              <w:pStyle w:val="Text1"/>
              <w:spacing w:before="0" w:after="0"/>
              <w:ind w:left="284" w:hanging="284"/>
              <w:rPr>
                <w:rFonts w:ascii="Arial" w:hAnsi="Arial" w:cs="Arial"/>
                <w:color w:val="000000"/>
                <w:sz w:val="14"/>
                <w:szCs w:val="14"/>
              </w:rPr>
            </w:pPr>
          </w:p>
          <w:p w14:paraId="739EFD61" w14:textId="77777777" w:rsidR="00A23B3E" w:rsidRPr="00EE6F0A" w:rsidRDefault="00A23B3E">
            <w:pPr>
              <w:pStyle w:val="Text1"/>
              <w:spacing w:before="0" w:after="0"/>
              <w:ind w:left="284" w:hanging="284"/>
              <w:rPr>
                <w:rFonts w:ascii="Arial" w:hAnsi="Arial" w:cs="Arial"/>
                <w:color w:val="000000"/>
                <w:sz w:val="14"/>
                <w:szCs w:val="14"/>
              </w:rPr>
            </w:pPr>
          </w:p>
          <w:p w14:paraId="356B6A6D" w14:textId="77777777" w:rsidR="00A23B3E" w:rsidRPr="00EE6F0A" w:rsidRDefault="00A23B3E">
            <w:pPr>
              <w:pStyle w:val="Text1"/>
              <w:spacing w:before="0" w:after="0"/>
              <w:ind w:left="284" w:hanging="284"/>
              <w:rPr>
                <w:rFonts w:ascii="Arial" w:hAnsi="Arial" w:cs="Arial"/>
                <w:color w:val="000000"/>
                <w:sz w:val="14"/>
                <w:szCs w:val="14"/>
              </w:rPr>
            </w:pPr>
          </w:p>
          <w:p w14:paraId="74DEA419" w14:textId="77777777" w:rsidR="00A23B3E" w:rsidRPr="00EE6F0A" w:rsidRDefault="00A23B3E">
            <w:pPr>
              <w:pStyle w:val="Text1"/>
              <w:spacing w:before="0" w:after="0"/>
              <w:ind w:left="284" w:hanging="284"/>
              <w:rPr>
                <w:rFonts w:ascii="Arial" w:hAnsi="Arial" w:cs="Arial"/>
                <w:color w:val="000000"/>
                <w:sz w:val="14"/>
                <w:szCs w:val="14"/>
              </w:rPr>
            </w:pPr>
          </w:p>
          <w:p w14:paraId="1C4A3E62" w14:textId="77777777" w:rsidR="00A23B3E" w:rsidRPr="00EE6F0A" w:rsidRDefault="00A23B3E" w:rsidP="001F35A9">
            <w:pPr>
              <w:pStyle w:val="Text1"/>
              <w:spacing w:before="0" w:after="0"/>
              <w:ind w:left="284" w:hanging="284"/>
              <w:jc w:val="both"/>
              <w:rPr>
                <w:rFonts w:ascii="Arial" w:hAnsi="Arial" w:cs="Arial"/>
                <w:color w:val="000000"/>
                <w:sz w:val="14"/>
                <w:szCs w:val="14"/>
              </w:rPr>
            </w:pPr>
            <w:r w:rsidRPr="00EE6F0A">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EE6F0A">
              <w:rPr>
                <w:rStyle w:val="Rimandonotaapidipagina"/>
                <w:rFonts w:ascii="Arial" w:hAnsi="Arial" w:cs="Arial"/>
                <w:color w:val="000000"/>
                <w:sz w:val="14"/>
                <w:szCs w:val="14"/>
              </w:rPr>
              <w:footnoteReference w:id="10"/>
            </w:r>
            <w:r w:rsidRPr="00EE6F0A">
              <w:rPr>
                <w:rFonts w:ascii="Arial" w:hAnsi="Arial" w:cs="Arial"/>
                <w:color w:val="000000"/>
                <w:sz w:val="14"/>
                <w:szCs w:val="14"/>
              </w:rPr>
              <w:t>):</w:t>
            </w:r>
          </w:p>
          <w:p w14:paraId="6747ED45" w14:textId="77777777" w:rsidR="00A23B3E" w:rsidRPr="00EE6F0A" w:rsidRDefault="00A23B3E">
            <w:pPr>
              <w:pStyle w:val="Text1"/>
              <w:ind w:left="284" w:hanging="284"/>
              <w:rPr>
                <w:rFonts w:ascii="Arial" w:hAnsi="Arial" w:cs="Arial"/>
                <w:b/>
                <w:color w:val="000000"/>
                <w:w w:val="0"/>
                <w:sz w:val="14"/>
                <w:szCs w:val="14"/>
              </w:rPr>
            </w:pPr>
            <w:r w:rsidRPr="00EE6F0A">
              <w:rPr>
                <w:rFonts w:ascii="Arial" w:hAnsi="Arial" w:cs="Arial"/>
                <w:color w:val="000000"/>
                <w:sz w:val="14"/>
                <w:szCs w:val="14"/>
              </w:rPr>
              <w:t>d)    L'iscrizione o la certificazione comprende tutti i criteri di selezione richiesti?</w:t>
            </w:r>
          </w:p>
          <w:p w14:paraId="4D666EB2" w14:textId="77777777" w:rsidR="00A23B3E" w:rsidRPr="00EE6F0A" w:rsidRDefault="00A23B3E">
            <w:pPr>
              <w:pStyle w:val="Text1"/>
              <w:ind w:left="0"/>
              <w:rPr>
                <w:rFonts w:ascii="Arial" w:hAnsi="Arial" w:cs="Arial"/>
                <w:b/>
                <w:color w:val="000000"/>
                <w:w w:val="0"/>
                <w:sz w:val="14"/>
                <w:szCs w:val="14"/>
              </w:rPr>
            </w:pPr>
            <w:r w:rsidRPr="00EE6F0A">
              <w:rPr>
                <w:rFonts w:ascii="Arial" w:hAnsi="Arial" w:cs="Arial"/>
                <w:b/>
                <w:color w:val="000000"/>
                <w:w w:val="0"/>
                <w:sz w:val="14"/>
                <w:szCs w:val="14"/>
              </w:rPr>
              <w:t>In caso di risposta negativa alla lettera d):</w:t>
            </w:r>
          </w:p>
          <w:p w14:paraId="6DB17B74" w14:textId="77777777" w:rsidR="00A23B3E" w:rsidRPr="00EE6F0A" w:rsidRDefault="00A23B3E">
            <w:pPr>
              <w:pStyle w:val="Text1"/>
              <w:ind w:left="0"/>
              <w:rPr>
                <w:rFonts w:ascii="Arial" w:hAnsi="Arial" w:cs="Arial"/>
                <w:b/>
                <w:i/>
                <w:color w:val="000000"/>
                <w:sz w:val="14"/>
                <w:szCs w:val="14"/>
              </w:rPr>
            </w:pPr>
            <w:r w:rsidRPr="00EE6F0A">
              <w:rPr>
                <w:rFonts w:ascii="Arial" w:hAnsi="Arial" w:cs="Arial"/>
                <w:b/>
                <w:color w:val="000000"/>
                <w:w w:val="0"/>
                <w:sz w:val="14"/>
                <w:szCs w:val="14"/>
              </w:rPr>
              <w:t>Inserire inoltre tutte le informazioni mancanti nella parte IV, sezione A, B, C, o D secondo il caso</w:t>
            </w:r>
            <w:r w:rsidRPr="00EE6F0A">
              <w:rPr>
                <w:rFonts w:ascii="Arial" w:hAnsi="Arial" w:cs="Arial"/>
                <w:color w:val="000000"/>
                <w:sz w:val="14"/>
                <w:szCs w:val="14"/>
              </w:rPr>
              <w:t xml:space="preserve"> </w:t>
            </w:r>
          </w:p>
          <w:p w14:paraId="4CD9F458" w14:textId="77777777" w:rsidR="00A23B3E" w:rsidRPr="00EE6F0A" w:rsidRDefault="00A23B3E">
            <w:pPr>
              <w:pStyle w:val="Text1"/>
              <w:ind w:left="0"/>
              <w:rPr>
                <w:rFonts w:ascii="Arial" w:hAnsi="Arial" w:cs="Arial"/>
                <w:color w:val="000000"/>
                <w:sz w:val="14"/>
                <w:szCs w:val="14"/>
              </w:rPr>
            </w:pPr>
            <w:r w:rsidRPr="00EE6F0A">
              <w:rPr>
                <w:rFonts w:ascii="Arial" w:hAnsi="Arial" w:cs="Arial"/>
                <w:b/>
                <w:i/>
                <w:color w:val="000000"/>
                <w:sz w:val="14"/>
                <w:szCs w:val="14"/>
              </w:rPr>
              <w:t>SOLO se richiesto dal pertinente avviso o bando o dai documenti di gara:</w:t>
            </w:r>
          </w:p>
          <w:p w14:paraId="607FC0B0" w14:textId="77777777" w:rsidR="00A23B3E" w:rsidRPr="00EE6F0A" w:rsidRDefault="00A23B3E" w:rsidP="003E7810">
            <w:pPr>
              <w:pStyle w:val="Text1"/>
              <w:tabs>
                <w:tab w:val="left" w:pos="284"/>
              </w:tabs>
              <w:ind w:left="284" w:hanging="284"/>
              <w:rPr>
                <w:rFonts w:ascii="Arial" w:hAnsi="Arial" w:cs="Arial"/>
                <w:color w:val="000000"/>
                <w:sz w:val="14"/>
                <w:szCs w:val="14"/>
              </w:rPr>
            </w:pPr>
            <w:r w:rsidRPr="00EE6F0A">
              <w:rPr>
                <w:rFonts w:ascii="Arial" w:hAnsi="Arial" w:cs="Arial"/>
                <w:color w:val="000000"/>
                <w:sz w:val="14"/>
                <w:szCs w:val="14"/>
              </w:rPr>
              <w:t xml:space="preserve">e) </w:t>
            </w:r>
            <w:r w:rsidR="001F35A9" w:rsidRPr="00EE6F0A">
              <w:rPr>
                <w:rFonts w:ascii="Arial" w:hAnsi="Arial" w:cs="Arial"/>
                <w:color w:val="000000"/>
                <w:sz w:val="14"/>
                <w:szCs w:val="14"/>
              </w:rPr>
              <w:t xml:space="preserve"> </w:t>
            </w:r>
            <w:r w:rsidRPr="00EE6F0A">
              <w:rPr>
                <w:rFonts w:ascii="Arial" w:hAnsi="Arial" w:cs="Arial"/>
                <w:color w:val="000000"/>
                <w:sz w:val="14"/>
                <w:szCs w:val="14"/>
              </w:rPr>
              <w:t xml:space="preserve">L'operatore economico potrà fornire un </w:t>
            </w:r>
            <w:r w:rsidRPr="00EE6F0A">
              <w:rPr>
                <w:rFonts w:ascii="Arial" w:hAnsi="Arial" w:cs="Arial"/>
                <w:b/>
                <w:color w:val="000000"/>
                <w:sz w:val="14"/>
                <w:szCs w:val="14"/>
              </w:rPr>
              <w:t>certificato</w:t>
            </w:r>
            <w:r w:rsidRPr="00EE6F0A">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EE6F0A">
              <w:rPr>
                <w:rFonts w:ascii="Arial" w:hAnsi="Arial" w:cs="Arial"/>
                <w:color w:val="000000"/>
                <w:sz w:val="14"/>
                <w:szCs w:val="14"/>
              </w:rPr>
              <w:br/>
            </w:r>
          </w:p>
          <w:p w14:paraId="20100F49" w14:textId="77777777" w:rsidR="00A23B3E" w:rsidRPr="00EE6F0A" w:rsidRDefault="00A23B3E">
            <w:pPr>
              <w:pStyle w:val="Text1"/>
              <w:ind w:left="0" w:hanging="284"/>
              <w:rPr>
                <w:color w:val="000000"/>
              </w:rPr>
            </w:pPr>
            <w:r w:rsidRPr="00EE6F0A">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2713DA" w14:textId="77777777" w:rsidR="001F35A9" w:rsidRPr="00EE6F0A" w:rsidRDefault="001F35A9">
            <w:pPr>
              <w:pStyle w:val="Text1"/>
              <w:ind w:left="0"/>
              <w:rPr>
                <w:rFonts w:ascii="Arial" w:hAnsi="Arial" w:cs="Arial"/>
                <w:sz w:val="15"/>
                <w:szCs w:val="15"/>
              </w:rPr>
            </w:pPr>
          </w:p>
          <w:p w14:paraId="2D314BBE" w14:textId="77777777" w:rsidR="001F35A9" w:rsidRPr="00EE6F0A" w:rsidRDefault="001F35A9">
            <w:pPr>
              <w:pStyle w:val="Text1"/>
              <w:ind w:left="0"/>
              <w:rPr>
                <w:rFonts w:ascii="Arial" w:hAnsi="Arial" w:cs="Arial"/>
                <w:sz w:val="15"/>
                <w:szCs w:val="15"/>
              </w:rPr>
            </w:pPr>
          </w:p>
          <w:p w14:paraId="57337EAE" w14:textId="77777777" w:rsidR="00A23B3E" w:rsidRPr="00EE6F0A" w:rsidRDefault="00A23B3E">
            <w:pPr>
              <w:pStyle w:val="Text1"/>
              <w:ind w:left="0"/>
              <w:rPr>
                <w:rFonts w:ascii="Arial" w:hAnsi="Arial" w:cs="Arial"/>
                <w:sz w:val="15"/>
                <w:szCs w:val="15"/>
              </w:rPr>
            </w:pPr>
            <w:proofErr w:type="gramStart"/>
            <w:r w:rsidRPr="00EE6F0A">
              <w:rPr>
                <w:rFonts w:ascii="Arial" w:hAnsi="Arial" w:cs="Arial"/>
                <w:sz w:val="15"/>
                <w:szCs w:val="15"/>
              </w:rPr>
              <w:t>[ ]</w:t>
            </w:r>
            <w:proofErr w:type="gramEnd"/>
            <w:r w:rsidRPr="00EE6F0A">
              <w:rPr>
                <w:rFonts w:ascii="Arial" w:hAnsi="Arial" w:cs="Arial"/>
                <w:sz w:val="15"/>
                <w:szCs w:val="15"/>
              </w:rPr>
              <w:t xml:space="preserve"> Sì [ ] No [ ] Non applicabile</w:t>
            </w:r>
          </w:p>
          <w:p w14:paraId="6D8FBE10" w14:textId="77777777" w:rsidR="00A23B3E" w:rsidRPr="00EE6F0A" w:rsidRDefault="00A23B3E">
            <w:pPr>
              <w:pStyle w:val="Text1"/>
              <w:ind w:left="0"/>
              <w:rPr>
                <w:rFonts w:ascii="Arial" w:hAnsi="Arial" w:cs="Arial"/>
                <w:sz w:val="15"/>
                <w:szCs w:val="15"/>
              </w:rPr>
            </w:pPr>
          </w:p>
          <w:p w14:paraId="3E7B5862" w14:textId="77777777" w:rsidR="00A23B3E" w:rsidRPr="00EE6F0A" w:rsidRDefault="00A23B3E">
            <w:pPr>
              <w:pStyle w:val="Text1"/>
              <w:ind w:left="0"/>
              <w:rPr>
                <w:rFonts w:ascii="Arial" w:hAnsi="Arial" w:cs="Arial"/>
                <w:sz w:val="15"/>
                <w:szCs w:val="15"/>
              </w:rPr>
            </w:pPr>
          </w:p>
          <w:p w14:paraId="1CFA8916" w14:textId="77777777" w:rsidR="00A23B3E" w:rsidRPr="00EE6F0A" w:rsidRDefault="00A23B3E">
            <w:pPr>
              <w:pStyle w:val="Text1"/>
              <w:numPr>
                <w:ilvl w:val="0"/>
                <w:numId w:val="5"/>
              </w:numPr>
              <w:spacing w:before="0" w:after="0"/>
              <w:ind w:left="318" w:hanging="318"/>
              <w:rPr>
                <w:rFonts w:ascii="Arial" w:hAnsi="Arial" w:cs="Arial"/>
                <w:color w:val="000000"/>
                <w:sz w:val="14"/>
                <w:szCs w:val="14"/>
              </w:rPr>
            </w:pPr>
            <w:r w:rsidRPr="00EE6F0A">
              <w:rPr>
                <w:rFonts w:ascii="Arial" w:hAnsi="Arial" w:cs="Arial"/>
                <w:color w:val="000000"/>
                <w:sz w:val="14"/>
                <w:szCs w:val="14"/>
              </w:rPr>
              <w:t>[………….…]</w:t>
            </w:r>
            <w:r w:rsidRPr="00EE6F0A">
              <w:rPr>
                <w:rFonts w:ascii="Arial" w:hAnsi="Arial" w:cs="Arial"/>
                <w:color w:val="000000"/>
                <w:sz w:val="14"/>
                <w:szCs w:val="14"/>
              </w:rPr>
              <w:br/>
            </w:r>
          </w:p>
          <w:p w14:paraId="5269D088" w14:textId="77777777" w:rsidR="001F35A9" w:rsidRPr="00EE6F0A" w:rsidRDefault="001F35A9" w:rsidP="001F35A9">
            <w:pPr>
              <w:pStyle w:val="Text1"/>
              <w:spacing w:before="0" w:after="0"/>
              <w:ind w:left="0"/>
              <w:rPr>
                <w:rFonts w:ascii="Arial" w:hAnsi="Arial" w:cs="Arial"/>
                <w:color w:val="000000"/>
                <w:sz w:val="14"/>
                <w:szCs w:val="14"/>
              </w:rPr>
            </w:pPr>
          </w:p>
          <w:p w14:paraId="4071CC72" w14:textId="77777777" w:rsidR="001F35A9" w:rsidRPr="00EE6F0A" w:rsidRDefault="001F35A9" w:rsidP="001F35A9">
            <w:pPr>
              <w:pStyle w:val="Text1"/>
              <w:spacing w:before="0" w:after="0"/>
              <w:ind w:left="0"/>
              <w:rPr>
                <w:rFonts w:ascii="Arial" w:hAnsi="Arial" w:cs="Arial"/>
                <w:color w:val="000000"/>
                <w:sz w:val="14"/>
                <w:szCs w:val="14"/>
              </w:rPr>
            </w:pPr>
          </w:p>
          <w:p w14:paraId="68BCFF7D" w14:textId="77777777" w:rsidR="00A23B3E" w:rsidRPr="00EE6F0A" w:rsidRDefault="00A23B3E">
            <w:pPr>
              <w:pStyle w:val="Text1"/>
              <w:spacing w:before="0"/>
              <w:ind w:left="318" w:hanging="318"/>
              <w:rPr>
                <w:rFonts w:ascii="Arial" w:hAnsi="Arial" w:cs="Arial"/>
                <w:color w:val="000000"/>
                <w:sz w:val="14"/>
                <w:szCs w:val="14"/>
              </w:rPr>
            </w:pPr>
            <w:r w:rsidRPr="00EE6F0A">
              <w:rPr>
                <w:rFonts w:ascii="Arial" w:hAnsi="Arial" w:cs="Arial"/>
                <w:color w:val="000000"/>
                <w:sz w:val="14"/>
                <w:szCs w:val="14"/>
              </w:rPr>
              <w:t xml:space="preserve">b) </w:t>
            </w:r>
            <w:proofErr w:type="gramStart"/>
            <w:r w:rsidRPr="00EE6F0A">
              <w:rPr>
                <w:rFonts w:ascii="Arial" w:hAnsi="Arial" w:cs="Arial"/>
                <w:color w:val="000000"/>
                <w:sz w:val="14"/>
                <w:szCs w:val="14"/>
              </w:rPr>
              <w:t xml:space="preserve">   (</w:t>
            </w:r>
            <w:proofErr w:type="gramEnd"/>
            <w:r w:rsidRPr="00EE6F0A">
              <w:rPr>
                <w:rFonts w:ascii="Arial" w:hAnsi="Arial" w:cs="Arial"/>
                <w:color w:val="000000"/>
                <w:sz w:val="14"/>
                <w:szCs w:val="14"/>
              </w:rPr>
              <w:t>indirizzo web, autorità o organismo di emanazione,  riferimento preciso della documentazione):</w:t>
            </w:r>
          </w:p>
          <w:p w14:paraId="35A24297" w14:textId="77777777" w:rsidR="00A23B3E" w:rsidRPr="00EE6F0A" w:rsidRDefault="00A23B3E">
            <w:pPr>
              <w:pStyle w:val="Text1"/>
              <w:spacing w:before="0"/>
              <w:ind w:left="0"/>
              <w:rPr>
                <w:rFonts w:ascii="Arial" w:hAnsi="Arial" w:cs="Arial"/>
                <w:color w:val="000000"/>
                <w:sz w:val="14"/>
                <w:szCs w:val="14"/>
              </w:rPr>
            </w:pPr>
            <w:r w:rsidRPr="00EE6F0A">
              <w:rPr>
                <w:rFonts w:ascii="Arial" w:hAnsi="Arial" w:cs="Arial"/>
                <w:color w:val="000000"/>
                <w:sz w:val="14"/>
                <w:szCs w:val="14"/>
              </w:rPr>
              <w:t xml:space="preserve">        [………..…][…………][……….…][……….…]</w:t>
            </w:r>
          </w:p>
          <w:p w14:paraId="2CE16F14" w14:textId="77777777" w:rsidR="001F35A9" w:rsidRPr="00EE6F0A" w:rsidRDefault="001F35A9">
            <w:pPr>
              <w:pStyle w:val="Text1"/>
              <w:ind w:left="0"/>
              <w:rPr>
                <w:rFonts w:ascii="Arial" w:hAnsi="Arial" w:cs="Arial"/>
                <w:color w:val="000000"/>
                <w:sz w:val="14"/>
                <w:szCs w:val="14"/>
              </w:rPr>
            </w:pPr>
          </w:p>
          <w:p w14:paraId="5F6F0C09" w14:textId="77777777" w:rsidR="00A23B3E" w:rsidRPr="00EE6F0A" w:rsidRDefault="00A23B3E">
            <w:pPr>
              <w:pStyle w:val="Text1"/>
              <w:ind w:left="0"/>
              <w:rPr>
                <w:rFonts w:ascii="Arial" w:hAnsi="Arial" w:cs="Arial"/>
                <w:color w:val="FF0000"/>
                <w:sz w:val="14"/>
                <w:szCs w:val="14"/>
              </w:rPr>
            </w:pPr>
            <w:r w:rsidRPr="00EE6F0A">
              <w:rPr>
                <w:rFonts w:ascii="Arial" w:hAnsi="Arial" w:cs="Arial"/>
                <w:color w:val="000000"/>
                <w:sz w:val="14"/>
                <w:szCs w:val="14"/>
              </w:rPr>
              <w:lastRenderedPageBreak/>
              <w:t>c) [……</w:t>
            </w:r>
            <w:proofErr w:type="gramStart"/>
            <w:r w:rsidRPr="00EE6F0A">
              <w:rPr>
                <w:rFonts w:ascii="Arial" w:hAnsi="Arial" w:cs="Arial"/>
                <w:color w:val="000000"/>
                <w:sz w:val="14"/>
                <w:szCs w:val="14"/>
              </w:rPr>
              <w:t>…….</w:t>
            </w:r>
            <w:proofErr w:type="gramEnd"/>
            <w:r w:rsidRPr="00EE6F0A">
              <w:rPr>
                <w:rFonts w:ascii="Arial" w:hAnsi="Arial" w:cs="Arial"/>
                <w:color w:val="000000"/>
                <w:sz w:val="14"/>
                <w:szCs w:val="14"/>
              </w:rPr>
              <w:t>.…]</w:t>
            </w:r>
            <w:r w:rsidRPr="00EE6F0A">
              <w:rPr>
                <w:rFonts w:ascii="Arial" w:hAnsi="Arial" w:cs="Arial"/>
                <w:color w:val="000000"/>
                <w:sz w:val="14"/>
                <w:szCs w:val="14"/>
              </w:rPr>
              <w:br/>
            </w:r>
            <w:r w:rsidRPr="00EE6F0A">
              <w:rPr>
                <w:rFonts w:ascii="Arial" w:hAnsi="Arial" w:cs="Arial"/>
                <w:color w:val="000000"/>
                <w:sz w:val="14"/>
                <w:szCs w:val="14"/>
              </w:rPr>
              <w:br/>
              <w:t>d) [ ] Sì [ ] No</w:t>
            </w:r>
          </w:p>
          <w:p w14:paraId="422D90D5" w14:textId="77777777" w:rsidR="00A23B3E" w:rsidRPr="00EE6F0A" w:rsidRDefault="00A23B3E">
            <w:pPr>
              <w:pStyle w:val="Text1"/>
              <w:ind w:left="0"/>
              <w:rPr>
                <w:rFonts w:ascii="Arial" w:hAnsi="Arial" w:cs="Arial"/>
                <w:color w:val="FF0000"/>
                <w:sz w:val="14"/>
                <w:szCs w:val="14"/>
              </w:rPr>
            </w:pPr>
          </w:p>
          <w:p w14:paraId="691A13DE" w14:textId="77777777" w:rsidR="00A23B3E" w:rsidRPr="00EE6F0A" w:rsidRDefault="00A23B3E">
            <w:pPr>
              <w:pStyle w:val="Text1"/>
              <w:ind w:left="0"/>
              <w:rPr>
                <w:rFonts w:ascii="Arial" w:hAnsi="Arial" w:cs="Arial"/>
                <w:color w:val="FF0000"/>
                <w:sz w:val="14"/>
                <w:szCs w:val="14"/>
              </w:rPr>
            </w:pPr>
          </w:p>
          <w:p w14:paraId="28791958" w14:textId="77777777" w:rsidR="00A23B3E" w:rsidRPr="00EE6F0A" w:rsidRDefault="00A23B3E">
            <w:pPr>
              <w:pStyle w:val="Text1"/>
              <w:ind w:left="0"/>
              <w:rPr>
                <w:rFonts w:ascii="Arial" w:hAnsi="Arial" w:cs="Arial"/>
                <w:sz w:val="14"/>
                <w:szCs w:val="14"/>
              </w:rPr>
            </w:pPr>
          </w:p>
          <w:p w14:paraId="48CE1BCF" w14:textId="77777777" w:rsidR="00A23B3E" w:rsidRPr="00EE6F0A" w:rsidRDefault="00A23B3E">
            <w:pPr>
              <w:pStyle w:val="Text1"/>
              <w:ind w:left="0"/>
              <w:rPr>
                <w:rFonts w:ascii="Arial" w:hAnsi="Arial" w:cs="Arial"/>
                <w:sz w:val="14"/>
                <w:szCs w:val="14"/>
              </w:rPr>
            </w:pPr>
          </w:p>
          <w:p w14:paraId="260DC20C" w14:textId="77777777" w:rsidR="001F35A9" w:rsidRPr="00EE6F0A" w:rsidRDefault="001F35A9">
            <w:pPr>
              <w:pStyle w:val="Text1"/>
              <w:ind w:left="0"/>
              <w:rPr>
                <w:rFonts w:ascii="Arial" w:hAnsi="Arial" w:cs="Arial"/>
                <w:sz w:val="14"/>
                <w:szCs w:val="14"/>
              </w:rPr>
            </w:pPr>
          </w:p>
          <w:p w14:paraId="78DA04C6" w14:textId="77777777" w:rsidR="00A23B3E" w:rsidRPr="00EE6F0A" w:rsidRDefault="00A23B3E">
            <w:pPr>
              <w:pStyle w:val="Text1"/>
              <w:ind w:left="0"/>
              <w:rPr>
                <w:rFonts w:ascii="Arial" w:hAnsi="Arial" w:cs="Arial"/>
                <w:sz w:val="14"/>
                <w:szCs w:val="14"/>
              </w:rPr>
            </w:pPr>
            <w:r w:rsidRPr="00EE6F0A">
              <w:rPr>
                <w:rFonts w:ascii="Arial" w:hAnsi="Arial" w:cs="Arial"/>
                <w:sz w:val="14"/>
                <w:szCs w:val="14"/>
              </w:rPr>
              <w:t xml:space="preserve">e) </w:t>
            </w:r>
            <w:proofErr w:type="gramStart"/>
            <w:r w:rsidRPr="00EE6F0A">
              <w:rPr>
                <w:rFonts w:ascii="Arial" w:hAnsi="Arial" w:cs="Arial"/>
                <w:sz w:val="14"/>
                <w:szCs w:val="14"/>
              </w:rPr>
              <w:t>[ ]</w:t>
            </w:r>
            <w:proofErr w:type="gramEnd"/>
            <w:r w:rsidRPr="00EE6F0A">
              <w:rPr>
                <w:rFonts w:ascii="Arial" w:hAnsi="Arial" w:cs="Arial"/>
                <w:sz w:val="14"/>
                <w:szCs w:val="14"/>
              </w:rPr>
              <w:t xml:space="preserve"> Sì [ ] No</w:t>
            </w:r>
            <w:r w:rsidRPr="00EE6F0A">
              <w:rPr>
                <w:rFonts w:ascii="Arial" w:hAnsi="Arial" w:cs="Arial"/>
                <w:sz w:val="14"/>
                <w:szCs w:val="14"/>
              </w:rPr>
              <w:br/>
            </w:r>
            <w:r w:rsidRPr="00EE6F0A">
              <w:rPr>
                <w:rFonts w:ascii="Arial" w:hAnsi="Arial" w:cs="Arial"/>
                <w:sz w:val="14"/>
                <w:szCs w:val="14"/>
              </w:rPr>
              <w:br/>
            </w:r>
            <w:r w:rsidRPr="00EE6F0A">
              <w:rPr>
                <w:rFonts w:ascii="Arial" w:hAnsi="Arial" w:cs="Arial"/>
                <w:sz w:val="14"/>
                <w:szCs w:val="14"/>
              </w:rPr>
              <w:br/>
              <w:t xml:space="preserve">(indirizzo web, autorità o organismo di emanazione, riferimento preciso della documentazione) </w:t>
            </w:r>
          </w:p>
          <w:p w14:paraId="5EF60588" w14:textId="77777777" w:rsidR="00A23B3E" w:rsidRPr="00EE6F0A" w:rsidRDefault="00A23B3E" w:rsidP="005309A4">
            <w:pPr>
              <w:pStyle w:val="Text1"/>
              <w:spacing w:before="0"/>
              <w:ind w:left="0"/>
            </w:pPr>
            <w:r w:rsidRPr="00EE6F0A">
              <w:rPr>
                <w:rFonts w:ascii="Arial" w:hAnsi="Arial" w:cs="Arial"/>
                <w:sz w:val="14"/>
                <w:szCs w:val="14"/>
              </w:rPr>
              <w:t>[………..…][…………][……….…][……….…]</w:t>
            </w:r>
          </w:p>
        </w:tc>
      </w:tr>
      <w:tr w:rsidR="00A23B3E" w14:paraId="4AE7C4FD"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2860A62" w14:textId="77777777" w:rsidR="00A23B3E" w:rsidRPr="00E32C61" w:rsidRDefault="00A23B3E" w:rsidP="00FB3543">
            <w:pPr>
              <w:pStyle w:val="Text1"/>
              <w:ind w:left="0"/>
              <w:jc w:val="both"/>
              <w:rPr>
                <w:rFonts w:ascii="Arial" w:eastAsia="Times New Roman" w:hAnsi="Arial" w:cs="Arial"/>
                <w:bCs/>
                <w:strike/>
                <w:color w:val="000000"/>
                <w:sz w:val="14"/>
                <w:szCs w:val="14"/>
              </w:rPr>
            </w:pPr>
            <w:r w:rsidRPr="00E32C61">
              <w:rPr>
                <w:rFonts w:ascii="Arial" w:hAnsi="Arial" w:cs="Arial"/>
                <w:strike/>
                <w:color w:val="000000"/>
                <w:sz w:val="14"/>
                <w:szCs w:val="14"/>
              </w:rPr>
              <w:lastRenderedPageBreak/>
              <w:t xml:space="preserve">Se pertinente: l'operatore economico, </w:t>
            </w:r>
            <w:r w:rsidRPr="00E32C61">
              <w:rPr>
                <w:rFonts w:ascii="Arial" w:eastAsia="Times New Roman" w:hAnsi="Arial" w:cs="Arial"/>
                <w:bCs/>
                <w:strike/>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7B493447" w14:textId="77777777" w:rsidR="00A23B3E" w:rsidRPr="00E32C61" w:rsidRDefault="00A23B3E">
            <w:pPr>
              <w:pStyle w:val="Text1"/>
              <w:ind w:left="0"/>
              <w:rPr>
                <w:rFonts w:ascii="Arial" w:eastAsia="Times New Roman" w:hAnsi="Arial" w:cs="Arial"/>
                <w:bCs/>
                <w:strike/>
                <w:color w:val="000000"/>
                <w:sz w:val="14"/>
                <w:szCs w:val="14"/>
              </w:rPr>
            </w:pPr>
            <w:r w:rsidRPr="00E32C61">
              <w:rPr>
                <w:rFonts w:ascii="Arial" w:eastAsia="Times New Roman" w:hAnsi="Arial" w:cs="Arial"/>
                <w:bCs/>
                <w:strike/>
                <w:color w:val="000000"/>
                <w:sz w:val="14"/>
                <w:szCs w:val="14"/>
              </w:rPr>
              <w:t>ovvero,</w:t>
            </w:r>
          </w:p>
          <w:p w14:paraId="42679076" w14:textId="77777777" w:rsidR="00A23B3E" w:rsidRPr="00E32C61" w:rsidRDefault="00A23B3E" w:rsidP="00FB3543">
            <w:pPr>
              <w:pStyle w:val="Text1"/>
              <w:ind w:left="0"/>
              <w:jc w:val="both"/>
              <w:rPr>
                <w:rFonts w:ascii="Arial" w:hAnsi="Arial" w:cs="Arial"/>
                <w:b/>
                <w:strike/>
                <w:color w:val="000000"/>
                <w:sz w:val="14"/>
                <w:szCs w:val="14"/>
              </w:rPr>
            </w:pPr>
            <w:r w:rsidRPr="00E32C61">
              <w:rPr>
                <w:rFonts w:ascii="Arial" w:eastAsia="Times New Roman" w:hAnsi="Arial" w:cs="Arial"/>
                <w:bCs/>
                <w:strike/>
                <w:color w:val="000000"/>
                <w:sz w:val="14"/>
                <w:szCs w:val="14"/>
              </w:rPr>
              <w:t xml:space="preserve">è in possesso di attestazione </w:t>
            </w:r>
            <w:proofErr w:type="gramStart"/>
            <w:r w:rsidRPr="00E32C61">
              <w:rPr>
                <w:rFonts w:ascii="Arial" w:eastAsia="Times New Roman" w:hAnsi="Arial" w:cs="Arial"/>
                <w:bCs/>
                <w:strike/>
                <w:color w:val="000000"/>
                <w:sz w:val="14"/>
                <w:szCs w:val="14"/>
              </w:rPr>
              <w:t>rilasciata  nell’ambito</w:t>
            </w:r>
            <w:proofErr w:type="gramEnd"/>
            <w:r w:rsidRPr="00E32C61">
              <w:rPr>
                <w:rFonts w:ascii="Arial" w:eastAsia="Times New Roman" w:hAnsi="Arial" w:cs="Arial"/>
                <w:bCs/>
                <w:strike/>
                <w:color w:val="000000"/>
                <w:sz w:val="14"/>
                <w:szCs w:val="14"/>
              </w:rPr>
              <w:t xml:space="preserve"> dei Sistemi di qualificazione di cui all’articolo 134 del Codice, previsti per i settori speciali</w:t>
            </w:r>
          </w:p>
          <w:p w14:paraId="1A1DE4B3" w14:textId="77777777" w:rsidR="00A23B3E" w:rsidRPr="00E32C61" w:rsidRDefault="00A23B3E" w:rsidP="00AA5F93">
            <w:pPr>
              <w:pStyle w:val="Text1"/>
              <w:spacing w:after="0"/>
              <w:ind w:left="0"/>
              <w:rPr>
                <w:rFonts w:ascii="Arial" w:hAnsi="Arial" w:cs="Arial"/>
                <w:strike/>
                <w:color w:val="000000"/>
                <w:sz w:val="14"/>
                <w:szCs w:val="14"/>
              </w:rPr>
            </w:pPr>
            <w:r w:rsidRPr="00E32C61">
              <w:rPr>
                <w:rFonts w:ascii="Arial" w:hAnsi="Arial" w:cs="Arial"/>
                <w:b/>
                <w:strike/>
                <w:color w:val="000000"/>
                <w:sz w:val="14"/>
                <w:szCs w:val="14"/>
              </w:rPr>
              <w:t>In caso affermativo</w:t>
            </w:r>
            <w:r w:rsidR="00AA5F93" w:rsidRPr="00E32C61">
              <w:rPr>
                <w:rFonts w:ascii="Arial" w:hAnsi="Arial" w:cs="Arial"/>
                <w:strike/>
                <w:color w:val="000000"/>
                <w:sz w:val="14"/>
                <w:szCs w:val="14"/>
              </w:rPr>
              <w:t>:</w:t>
            </w:r>
          </w:p>
          <w:p w14:paraId="07DB54BD" w14:textId="77777777" w:rsidR="00A23B3E" w:rsidRPr="00E32C61" w:rsidRDefault="00A23B3E">
            <w:pPr>
              <w:pStyle w:val="Text1"/>
              <w:spacing w:before="0" w:after="0"/>
              <w:ind w:left="0"/>
              <w:rPr>
                <w:rFonts w:ascii="Arial" w:hAnsi="Arial" w:cs="Arial"/>
                <w:strike/>
                <w:color w:val="000000"/>
                <w:sz w:val="14"/>
                <w:szCs w:val="14"/>
              </w:rPr>
            </w:pPr>
          </w:p>
          <w:p w14:paraId="044E827F" w14:textId="77777777" w:rsidR="00A23B3E" w:rsidRPr="00E32C61" w:rsidRDefault="00A23B3E" w:rsidP="00FB3543">
            <w:pPr>
              <w:pStyle w:val="Text1"/>
              <w:numPr>
                <w:ilvl w:val="0"/>
                <w:numId w:val="13"/>
              </w:numPr>
              <w:spacing w:before="0" w:after="0"/>
              <w:ind w:left="284" w:hanging="284"/>
              <w:jc w:val="both"/>
              <w:rPr>
                <w:rFonts w:ascii="Arial" w:hAnsi="Arial" w:cs="Arial"/>
                <w:i/>
                <w:strike/>
                <w:color w:val="000000"/>
                <w:sz w:val="14"/>
                <w:szCs w:val="14"/>
              </w:rPr>
            </w:pPr>
            <w:r w:rsidRPr="00E32C61">
              <w:rPr>
                <w:rFonts w:ascii="Arial" w:hAnsi="Arial" w:cs="Arial"/>
                <w:strike/>
                <w:color w:val="000000"/>
                <w:sz w:val="14"/>
                <w:szCs w:val="14"/>
              </w:rPr>
              <w:t xml:space="preserve">Indicare gli estremi dell’attestazione (denominazione dell’Organismo di attestazione ovvero Sistema di qualificazione, numero e data dell’attestazione) </w:t>
            </w:r>
          </w:p>
          <w:p w14:paraId="52F0FF94" w14:textId="77777777" w:rsidR="00A23B3E" w:rsidRPr="00E32C61" w:rsidRDefault="00A23B3E">
            <w:pPr>
              <w:pStyle w:val="Text1"/>
              <w:spacing w:before="0" w:after="0"/>
              <w:ind w:left="720"/>
              <w:rPr>
                <w:rFonts w:ascii="Arial" w:hAnsi="Arial" w:cs="Arial"/>
                <w:i/>
                <w:strike/>
                <w:color w:val="000000"/>
                <w:sz w:val="14"/>
                <w:szCs w:val="14"/>
              </w:rPr>
            </w:pPr>
          </w:p>
          <w:p w14:paraId="0289A883" w14:textId="77777777" w:rsidR="00A23B3E" w:rsidRPr="00E32C61" w:rsidRDefault="00A23B3E" w:rsidP="00FB3543">
            <w:pPr>
              <w:pStyle w:val="Text1"/>
              <w:spacing w:before="0" w:after="0"/>
              <w:ind w:left="284" w:hanging="284"/>
              <w:jc w:val="both"/>
              <w:rPr>
                <w:rFonts w:ascii="Arial" w:hAnsi="Arial" w:cs="Arial"/>
                <w:strike/>
                <w:color w:val="000000"/>
                <w:sz w:val="14"/>
                <w:szCs w:val="14"/>
              </w:rPr>
            </w:pPr>
            <w:r w:rsidRPr="00E32C61">
              <w:rPr>
                <w:rFonts w:ascii="Arial" w:hAnsi="Arial" w:cs="Arial"/>
                <w:strike/>
                <w:color w:val="000000"/>
                <w:sz w:val="14"/>
                <w:szCs w:val="14"/>
              </w:rPr>
              <w:t>b)    Se l’attestazione di qualificazione è disponibile elettronicamente, indicare:</w:t>
            </w:r>
          </w:p>
          <w:p w14:paraId="76125199" w14:textId="77777777" w:rsidR="00A23B3E" w:rsidRPr="00E32C61" w:rsidRDefault="00A23B3E">
            <w:pPr>
              <w:pStyle w:val="Text1"/>
              <w:spacing w:before="0" w:after="0"/>
              <w:ind w:left="284" w:hanging="284"/>
              <w:rPr>
                <w:rFonts w:ascii="Arial" w:hAnsi="Arial" w:cs="Arial"/>
                <w:strike/>
                <w:color w:val="000000"/>
                <w:sz w:val="14"/>
                <w:szCs w:val="14"/>
              </w:rPr>
            </w:pPr>
          </w:p>
          <w:p w14:paraId="37D15AA3" w14:textId="77777777" w:rsidR="001F35A9" w:rsidRPr="00E32C61" w:rsidRDefault="001F35A9">
            <w:pPr>
              <w:pStyle w:val="Text1"/>
              <w:spacing w:before="0" w:after="0"/>
              <w:ind w:left="284" w:hanging="284"/>
              <w:rPr>
                <w:rFonts w:ascii="Arial" w:hAnsi="Arial" w:cs="Arial"/>
                <w:strike/>
                <w:color w:val="000000"/>
                <w:sz w:val="14"/>
                <w:szCs w:val="14"/>
              </w:rPr>
            </w:pPr>
          </w:p>
          <w:p w14:paraId="758EF9F3" w14:textId="77777777" w:rsidR="001F35A9" w:rsidRPr="00E32C61" w:rsidRDefault="001F35A9">
            <w:pPr>
              <w:pStyle w:val="Text1"/>
              <w:spacing w:before="0" w:after="0"/>
              <w:ind w:left="284" w:hanging="284"/>
              <w:rPr>
                <w:rFonts w:ascii="Arial" w:hAnsi="Arial" w:cs="Arial"/>
                <w:strike/>
                <w:color w:val="000000"/>
                <w:sz w:val="14"/>
                <w:szCs w:val="14"/>
              </w:rPr>
            </w:pPr>
          </w:p>
          <w:p w14:paraId="0917DE36" w14:textId="77777777" w:rsidR="001F35A9" w:rsidRPr="00E32C61" w:rsidRDefault="001F35A9">
            <w:pPr>
              <w:pStyle w:val="Text1"/>
              <w:spacing w:before="0" w:after="0"/>
              <w:ind w:left="284" w:hanging="284"/>
              <w:rPr>
                <w:rFonts w:ascii="Arial" w:hAnsi="Arial" w:cs="Arial"/>
                <w:strike/>
                <w:color w:val="000000"/>
                <w:sz w:val="14"/>
                <w:szCs w:val="14"/>
              </w:rPr>
            </w:pPr>
          </w:p>
          <w:p w14:paraId="73B465B3" w14:textId="77777777" w:rsidR="001F35A9" w:rsidRPr="00E32C61" w:rsidRDefault="001F35A9">
            <w:pPr>
              <w:pStyle w:val="Text1"/>
              <w:spacing w:before="0" w:after="0"/>
              <w:ind w:left="284" w:hanging="284"/>
              <w:rPr>
                <w:rFonts w:ascii="Arial" w:hAnsi="Arial" w:cs="Arial"/>
                <w:strike/>
                <w:color w:val="000000"/>
                <w:sz w:val="14"/>
                <w:szCs w:val="14"/>
              </w:rPr>
            </w:pPr>
          </w:p>
          <w:p w14:paraId="6AAE8B0C" w14:textId="77777777" w:rsidR="00A23B3E" w:rsidRPr="00E32C61" w:rsidRDefault="00A23B3E">
            <w:pPr>
              <w:pStyle w:val="Text1"/>
              <w:spacing w:before="0" w:after="0"/>
              <w:ind w:left="284" w:hanging="284"/>
              <w:rPr>
                <w:rFonts w:ascii="Arial" w:hAnsi="Arial" w:cs="Arial"/>
                <w:strike/>
                <w:color w:val="000000"/>
                <w:sz w:val="14"/>
                <w:szCs w:val="14"/>
              </w:rPr>
            </w:pPr>
          </w:p>
          <w:p w14:paraId="4519317D" w14:textId="77777777" w:rsidR="00A23B3E" w:rsidRPr="00E32C61" w:rsidRDefault="00A23B3E" w:rsidP="00FB3543">
            <w:pPr>
              <w:pStyle w:val="Text1"/>
              <w:spacing w:before="0" w:after="0"/>
              <w:ind w:left="284" w:hanging="284"/>
              <w:jc w:val="both"/>
              <w:rPr>
                <w:rFonts w:ascii="Arial" w:hAnsi="Arial" w:cs="Arial"/>
                <w:strike/>
                <w:color w:val="000000"/>
                <w:sz w:val="14"/>
                <w:szCs w:val="14"/>
              </w:rPr>
            </w:pPr>
            <w:r w:rsidRPr="00E32C61">
              <w:rPr>
                <w:rFonts w:ascii="Arial" w:hAnsi="Arial" w:cs="Arial"/>
                <w:strike/>
                <w:color w:val="000000"/>
                <w:sz w:val="14"/>
                <w:szCs w:val="14"/>
              </w:rPr>
              <w:t>c)    Indicare, se pertinente, le categorie di qualificazione alla quale si riferisce l’attestazione:</w:t>
            </w:r>
          </w:p>
          <w:p w14:paraId="728C51FD" w14:textId="77777777" w:rsidR="00A23B3E" w:rsidRPr="00E32C61" w:rsidRDefault="00A23B3E">
            <w:pPr>
              <w:pStyle w:val="Text1"/>
              <w:spacing w:before="0" w:after="0"/>
              <w:ind w:left="284" w:hanging="284"/>
              <w:rPr>
                <w:rFonts w:ascii="Arial" w:hAnsi="Arial" w:cs="Arial"/>
                <w:strike/>
                <w:color w:val="000000"/>
                <w:sz w:val="14"/>
                <w:szCs w:val="14"/>
              </w:rPr>
            </w:pPr>
          </w:p>
          <w:p w14:paraId="0C323EFD" w14:textId="77777777" w:rsidR="00A23B3E" w:rsidRPr="003A443E" w:rsidRDefault="00A23B3E" w:rsidP="001F35A9">
            <w:pPr>
              <w:pStyle w:val="Text1"/>
              <w:ind w:left="284" w:hanging="284"/>
              <w:jc w:val="both"/>
              <w:rPr>
                <w:rFonts w:ascii="Arial" w:hAnsi="Arial" w:cs="Arial"/>
                <w:strike/>
                <w:color w:val="000000"/>
                <w:sz w:val="14"/>
                <w:szCs w:val="14"/>
              </w:rPr>
            </w:pPr>
            <w:r w:rsidRPr="00E32C61">
              <w:rPr>
                <w:rFonts w:ascii="Arial" w:hAnsi="Arial" w:cs="Arial"/>
                <w:strike/>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EA72EEC" w14:textId="77777777" w:rsidR="00A23B3E" w:rsidRPr="003A443E" w:rsidRDefault="00A23B3E">
            <w:pPr>
              <w:pStyle w:val="Text1"/>
              <w:ind w:left="0"/>
              <w:rPr>
                <w:rFonts w:ascii="Arial" w:hAnsi="Arial" w:cs="Arial"/>
                <w:color w:val="000000"/>
                <w:sz w:val="14"/>
                <w:szCs w:val="14"/>
              </w:rPr>
            </w:pPr>
          </w:p>
          <w:p w14:paraId="6EC00AB8" w14:textId="77777777" w:rsidR="00A23B3E" w:rsidRPr="00E32C61" w:rsidRDefault="00A23B3E">
            <w:pPr>
              <w:pStyle w:val="Text1"/>
              <w:ind w:left="0"/>
              <w:rPr>
                <w:rFonts w:ascii="Arial" w:hAnsi="Arial" w:cs="Arial"/>
                <w:strike/>
                <w:color w:val="000000"/>
                <w:sz w:val="14"/>
                <w:szCs w:val="14"/>
              </w:rPr>
            </w:pPr>
            <w:proofErr w:type="gramStart"/>
            <w:r w:rsidRPr="00E32C61">
              <w:rPr>
                <w:rFonts w:ascii="Arial" w:hAnsi="Arial" w:cs="Arial"/>
                <w:strike/>
                <w:color w:val="000000"/>
                <w:sz w:val="14"/>
                <w:szCs w:val="14"/>
              </w:rPr>
              <w:t>[ ]</w:t>
            </w:r>
            <w:proofErr w:type="gramEnd"/>
            <w:r w:rsidRPr="00E32C61">
              <w:rPr>
                <w:rFonts w:ascii="Arial" w:hAnsi="Arial" w:cs="Arial"/>
                <w:strike/>
                <w:color w:val="000000"/>
                <w:sz w:val="14"/>
                <w:szCs w:val="14"/>
              </w:rPr>
              <w:t xml:space="preserve"> Sì [ ] No</w:t>
            </w:r>
          </w:p>
          <w:p w14:paraId="58681FC4" w14:textId="77777777" w:rsidR="00A23B3E" w:rsidRPr="00E32C61" w:rsidRDefault="00A23B3E">
            <w:pPr>
              <w:pStyle w:val="Text1"/>
              <w:ind w:left="0"/>
              <w:rPr>
                <w:rFonts w:ascii="Arial" w:hAnsi="Arial" w:cs="Arial"/>
                <w:strike/>
                <w:color w:val="000000"/>
                <w:sz w:val="14"/>
                <w:szCs w:val="14"/>
              </w:rPr>
            </w:pPr>
          </w:p>
          <w:p w14:paraId="2D9783D6" w14:textId="77777777" w:rsidR="00A23B3E" w:rsidRPr="00E32C61" w:rsidRDefault="00A23B3E">
            <w:pPr>
              <w:pStyle w:val="Text1"/>
              <w:ind w:left="0"/>
              <w:rPr>
                <w:rFonts w:ascii="Arial" w:hAnsi="Arial" w:cs="Arial"/>
                <w:strike/>
                <w:color w:val="000000"/>
                <w:sz w:val="14"/>
                <w:szCs w:val="14"/>
              </w:rPr>
            </w:pPr>
          </w:p>
          <w:p w14:paraId="28A97638" w14:textId="77777777" w:rsidR="00A23B3E" w:rsidRPr="00E32C61" w:rsidRDefault="00A23B3E">
            <w:pPr>
              <w:pStyle w:val="Text1"/>
              <w:ind w:left="0"/>
              <w:rPr>
                <w:rFonts w:ascii="Arial" w:hAnsi="Arial" w:cs="Arial"/>
                <w:strike/>
                <w:color w:val="000000"/>
                <w:sz w:val="14"/>
                <w:szCs w:val="14"/>
              </w:rPr>
            </w:pPr>
            <w:proofErr w:type="gramStart"/>
            <w:r w:rsidRPr="00E32C61">
              <w:rPr>
                <w:rFonts w:ascii="Arial" w:hAnsi="Arial" w:cs="Arial"/>
                <w:strike/>
                <w:color w:val="000000"/>
                <w:sz w:val="14"/>
                <w:szCs w:val="14"/>
              </w:rPr>
              <w:t>[ ]</w:t>
            </w:r>
            <w:proofErr w:type="gramEnd"/>
            <w:r w:rsidRPr="00E32C61">
              <w:rPr>
                <w:rFonts w:ascii="Arial" w:hAnsi="Arial" w:cs="Arial"/>
                <w:strike/>
                <w:color w:val="000000"/>
                <w:sz w:val="14"/>
                <w:szCs w:val="14"/>
              </w:rPr>
              <w:t xml:space="preserve"> Sì [ ] No</w:t>
            </w:r>
          </w:p>
          <w:p w14:paraId="08291525" w14:textId="77777777" w:rsidR="00A23B3E" w:rsidRPr="00E32C61" w:rsidRDefault="00A23B3E">
            <w:pPr>
              <w:pStyle w:val="Text1"/>
              <w:ind w:left="0"/>
              <w:rPr>
                <w:rFonts w:ascii="Arial" w:hAnsi="Arial" w:cs="Arial"/>
                <w:strike/>
                <w:color w:val="000000"/>
                <w:sz w:val="14"/>
                <w:szCs w:val="14"/>
              </w:rPr>
            </w:pPr>
          </w:p>
          <w:p w14:paraId="2B1CD4E7" w14:textId="77777777" w:rsidR="00A23B3E" w:rsidRPr="00E32C61" w:rsidRDefault="00A23B3E">
            <w:pPr>
              <w:pStyle w:val="Text1"/>
              <w:numPr>
                <w:ilvl w:val="0"/>
                <w:numId w:val="12"/>
              </w:numPr>
              <w:spacing w:before="0" w:after="0"/>
              <w:ind w:left="318"/>
              <w:rPr>
                <w:rFonts w:ascii="Arial" w:hAnsi="Arial" w:cs="Arial"/>
                <w:strike/>
                <w:color w:val="000000"/>
                <w:sz w:val="14"/>
                <w:szCs w:val="14"/>
              </w:rPr>
            </w:pPr>
            <w:r w:rsidRPr="00E32C61">
              <w:rPr>
                <w:rFonts w:ascii="Arial" w:hAnsi="Arial" w:cs="Arial"/>
                <w:strike/>
                <w:color w:val="000000"/>
                <w:sz w:val="14"/>
                <w:szCs w:val="14"/>
              </w:rPr>
              <w:t>[………….…]</w:t>
            </w:r>
            <w:r w:rsidRPr="00E32C61">
              <w:rPr>
                <w:rFonts w:ascii="Arial" w:hAnsi="Arial" w:cs="Arial"/>
                <w:strike/>
                <w:color w:val="000000"/>
                <w:sz w:val="14"/>
                <w:szCs w:val="14"/>
              </w:rPr>
              <w:br/>
            </w:r>
          </w:p>
          <w:p w14:paraId="0C207F0F" w14:textId="77777777" w:rsidR="00A23B3E" w:rsidRPr="00E32C61" w:rsidRDefault="00A23B3E" w:rsidP="00F351F0">
            <w:pPr>
              <w:pStyle w:val="Text1"/>
              <w:spacing w:before="0" w:after="0"/>
              <w:ind w:left="0"/>
              <w:rPr>
                <w:rFonts w:ascii="Arial" w:hAnsi="Arial" w:cs="Arial"/>
                <w:strike/>
                <w:color w:val="000000"/>
                <w:sz w:val="14"/>
                <w:szCs w:val="14"/>
              </w:rPr>
            </w:pPr>
          </w:p>
          <w:p w14:paraId="55B70D75" w14:textId="77777777" w:rsidR="00A23B3E" w:rsidRPr="00E32C61" w:rsidRDefault="00A23B3E">
            <w:pPr>
              <w:pStyle w:val="Text1"/>
              <w:spacing w:before="0"/>
              <w:ind w:left="318" w:hanging="318"/>
              <w:rPr>
                <w:rFonts w:ascii="Arial" w:hAnsi="Arial" w:cs="Arial"/>
                <w:strike/>
                <w:color w:val="000000"/>
                <w:sz w:val="14"/>
                <w:szCs w:val="14"/>
              </w:rPr>
            </w:pPr>
            <w:r w:rsidRPr="00E32C61">
              <w:rPr>
                <w:rFonts w:ascii="Arial" w:hAnsi="Arial" w:cs="Arial"/>
                <w:strike/>
                <w:color w:val="000000"/>
                <w:sz w:val="14"/>
                <w:szCs w:val="14"/>
              </w:rPr>
              <w:t xml:space="preserve">b) </w:t>
            </w:r>
            <w:proofErr w:type="gramStart"/>
            <w:r w:rsidRPr="00E32C61">
              <w:rPr>
                <w:rFonts w:ascii="Arial" w:hAnsi="Arial" w:cs="Arial"/>
                <w:strike/>
                <w:color w:val="000000"/>
                <w:sz w:val="14"/>
                <w:szCs w:val="14"/>
              </w:rPr>
              <w:t xml:space="preserve">   (</w:t>
            </w:r>
            <w:proofErr w:type="gramEnd"/>
            <w:r w:rsidRPr="00E32C61">
              <w:rPr>
                <w:rFonts w:ascii="Arial" w:hAnsi="Arial" w:cs="Arial"/>
                <w:strike/>
                <w:color w:val="000000"/>
                <w:sz w:val="14"/>
                <w:szCs w:val="14"/>
              </w:rPr>
              <w:t>indirizzo web, autorità o organismo di emanazione,  riferimento preciso della documentazione):</w:t>
            </w:r>
          </w:p>
          <w:p w14:paraId="6A8C2562" w14:textId="77777777" w:rsidR="00A23B3E" w:rsidRPr="00E32C61" w:rsidRDefault="00A23B3E" w:rsidP="00AA5F93">
            <w:pPr>
              <w:pStyle w:val="Text1"/>
              <w:spacing w:before="0" w:after="0"/>
              <w:ind w:left="0"/>
              <w:rPr>
                <w:rFonts w:ascii="Arial" w:hAnsi="Arial" w:cs="Arial"/>
                <w:strike/>
                <w:color w:val="000000"/>
                <w:sz w:val="14"/>
                <w:szCs w:val="14"/>
              </w:rPr>
            </w:pPr>
            <w:r w:rsidRPr="00E32C61">
              <w:rPr>
                <w:rFonts w:ascii="Arial" w:hAnsi="Arial" w:cs="Arial"/>
                <w:strike/>
                <w:color w:val="000000"/>
                <w:sz w:val="14"/>
                <w:szCs w:val="14"/>
              </w:rPr>
              <w:t xml:space="preserve">        [………..…][…………][……….…][……….…]</w:t>
            </w:r>
          </w:p>
          <w:p w14:paraId="1D82FF50" w14:textId="77777777" w:rsidR="00AA5F93" w:rsidRPr="00E32C61" w:rsidRDefault="00AA5F93" w:rsidP="00AA5F93">
            <w:pPr>
              <w:pStyle w:val="Text1"/>
              <w:tabs>
                <w:tab w:val="left" w:pos="318"/>
              </w:tabs>
              <w:spacing w:before="0" w:after="0"/>
              <w:ind w:left="0"/>
              <w:rPr>
                <w:rFonts w:ascii="Arial" w:hAnsi="Arial" w:cs="Arial"/>
                <w:strike/>
                <w:color w:val="000000"/>
                <w:sz w:val="14"/>
                <w:szCs w:val="14"/>
              </w:rPr>
            </w:pPr>
          </w:p>
          <w:p w14:paraId="45896A51" w14:textId="77777777" w:rsidR="00A23B3E" w:rsidRPr="00E32C61" w:rsidRDefault="00A23B3E" w:rsidP="00AA5F93">
            <w:pPr>
              <w:pStyle w:val="Text1"/>
              <w:tabs>
                <w:tab w:val="left" w:pos="318"/>
              </w:tabs>
              <w:spacing w:after="0"/>
              <w:ind w:left="0"/>
              <w:rPr>
                <w:rFonts w:ascii="Arial" w:hAnsi="Arial" w:cs="Arial"/>
                <w:strike/>
                <w:color w:val="000000"/>
                <w:sz w:val="14"/>
                <w:szCs w:val="14"/>
              </w:rPr>
            </w:pPr>
            <w:r w:rsidRPr="00E32C61">
              <w:rPr>
                <w:rFonts w:ascii="Arial" w:hAnsi="Arial" w:cs="Arial"/>
                <w:strike/>
                <w:color w:val="000000"/>
                <w:sz w:val="14"/>
                <w:szCs w:val="14"/>
              </w:rPr>
              <w:t>c)     […………..…]</w:t>
            </w:r>
            <w:r w:rsidRPr="00E32C61">
              <w:rPr>
                <w:rFonts w:ascii="Arial" w:hAnsi="Arial" w:cs="Arial"/>
                <w:strike/>
                <w:color w:val="000000"/>
                <w:sz w:val="14"/>
                <w:szCs w:val="14"/>
              </w:rPr>
              <w:br/>
            </w:r>
            <w:r w:rsidRPr="00E32C61">
              <w:rPr>
                <w:rFonts w:ascii="Arial" w:hAnsi="Arial" w:cs="Arial"/>
                <w:strike/>
                <w:color w:val="000000"/>
                <w:sz w:val="14"/>
                <w:szCs w:val="14"/>
              </w:rPr>
              <w:br/>
            </w:r>
          </w:p>
          <w:p w14:paraId="43C07F7D" w14:textId="77777777" w:rsidR="00A23B3E" w:rsidRPr="003A443E" w:rsidRDefault="00AA5F93" w:rsidP="001F35A9">
            <w:pPr>
              <w:pStyle w:val="Text1"/>
              <w:ind w:left="0"/>
              <w:rPr>
                <w:rFonts w:ascii="Arial" w:hAnsi="Arial" w:cs="Arial"/>
                <w:color w:val="000000"/>
                <w:sz w:val="14"/>
                <w:szCs w:val="14"/>
              </w:rPr>
            </w:pPr>
            <w:r w:rsidRPr="00E32C61">
              <w:rPr>
                <w:rFonts w:ascii="Arial" w:hAnsi="Arial" w:cs="Arial"/>
                <w:strike/>
                <w:color w:val="000000"/>
                <w:sz w:val="14"/>
                <w:szCs w:val="14"/>
              </w:rPr>
              <w:t xml:space="preserve">d) </w:t>
            </w:r>
            <w:proofErr w:type="gramStart"/>
            <w:r w:rsidRPr="00E32C61">
              <w:rPr>
                <w:rFonts w:ascii="Arial" w:hAnsi="Arial" w:cs="Arial"/>
                <w:strike/>
                <w:color w:val="000000"/>
                <w:sz w:val="14"/>
                <w:szCs w:val="14"/>
              </w:rPr>
              <w:t>[ ]</w:t>
            </w:r>
            <w:proofErr w:type="gramEnd"/>
            <w:r w:rsidRPr="00E32C61">
              <w:rPr>
                <w:rFonts w:ascii="Arial" w:hAnsi="Arial" w:cs="Arial"/>
                <w:strike/>
                <w:color w:val="000000"/>
                <w:sz w:val="14"/>
                <w:szCs w:val="14"/>
              </w:rPr>
              <w:t xml:space="preserve"> Sì [ ] No</w:t>
            </w:r>
          </w:p>
        </w:tc>
      </w:tr>
      <w:tr w:rsidR="001F35A9" w14:paraId="2B4DC88A"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387CEAF0"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 xml:space="preserve">gli operatori economici, iscritti in elenchi di cui all’articolo 90 del Codice o in </w:t>
            </w:r>
            <w:proofErr w:type="gramStart"/>
            <w:r w:rsidRPr="003A443E">
              <w:rPr>
                <w:rFonts w:ascii="Arial" w:eastAsia="Times New Roman" w:hAnsi="Arial" w:cs="Arial"/>
                <w:b/>
                <w:bCs/>
                <w:color w:val="000000"/>
                <w:sz w:val="14"/>
                <w:szCs w:val="14"/>
              </w:rPr>
              <w:t>possesso  di</w:t>
            </w:r>
            <w:proofErr w:type="gramEnd"/>
            <w:r w:rsidRPr="003A443E">
              <w:rPr>
                <w:rFonts w:ascii="Arial" w:eastAsia="Times New Roman" w:hAnsi="Arial" w:cs="Arial"/>
                <w:b/>
                <w:bCs/>
                <w:color w:val="000000"/>
                <w:sz w:val="14"/>
                <w:szCs w:val="14"/>
              </w:rPr>
              <w:t xml:space="preserve">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7098F65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2131752"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727FAE" w14:textId="77777777" w:rsidR="00A23B3E" w:rsidRDefault="00A23B3E">
            <w:pPr>
              <w:pStyle w:val="Text1"/>
              <w:ind w:left="0"/>
            </w:pPr>
            <w:r>
              <w:rPr>
                <w:rFonts w:ascii="Arial" w:hAnsi="Arial" w:cs="Arial"/>
                <w:b/>
                <w:sz w:val="15"/>
                <w:szCs w:val="15"/>
              </w:rPr>
              <w:t>Risposta:</w:t>
            </w:r>
          </w:p>
        </w:tc>
      </w:tr>
      <w:tr w:rsidR="00A23B3E" w14:paraId="092F1E2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72FA0C1"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11"/>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936DFA9" w14:textId="77777777" w:rsidR="00A23B3E" w:rsidRDefault="00A23B3E">
            <w:pPr>
              <w:pStyle w:val="Text1"/>
              <w:ind w:left="0"/>
            </w:pPr>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3AF80856"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FA57EA2"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4D3A0654"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8648BE7"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245813C2"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xml:space="preserve">) del </w:t>
            </w:r>
            <w:proofErr w:type="gramStart"/>
            <w:r w:rsidRPr="003A443E">
              <w:rPr>
                <w:rFonts w:ascii="Arial" w:hAnsi="Arial" w:cs="Arial"/>
                <w:color w:val="000000"/>
                <w:sz w:val="14"/>
                <w:szCs w:val="14"/>
              </w:rPr>
              <w:t>Codice  (</w:t>
            </w:r>
            <w:proofErr w:type="gramEnd"/>
            <w:r w:rsidRPr="003A443E">
              <w:rPr>
                <w:rFonts w:ascii="Arial" w:hAnsi="Arial" w:cs="Arial"/>
                <w:color w:val="000000"/>
                <w:sz w:val="14"/>
                <w:szCs w:val="14"/>
              </w:rPr>
              <w:t>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14:paraId="61FAB019" w14:textId="77777777" w:rsidR="00A23B3E" w:rsidRPr="003A443E" w:rsidRDefault="00A23B3E">
            <w:pPr>
              <w:pStyle w:val="Text1"/>
              <w:spacing w:before="0" w:after="0"/>
              <w:ind w:left="284"/>
              <w:rPr>
                <w:rFonts w:ascii="Arial" w:hAnsi="Arial" w:cs="Arial"/>
                <w:color w:val="000000"/>
                <w:sz w:val="14"/>
                <w:szCs w:val="14"/>
              </w:rPr>
            </w:pPr>
          </w:p>
          <w:p w14:paraId="694298E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3AEFDBDC"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1ED264E2" w14:textId="77777777" w:rsidR="00A23B3E" w:rsidRPr="003A443E" w:rsidRDefault="00A23B3E">
            <w:pPr>
              <w:pStyle w:val="Text1"/>
              <w:spacing w:before="0" w:after="0"/>
              <w:ind w:left="0"/>
              <w:rPr>
                <w:rFonts w:ascii="Arial" w:hAnsi="Arial" w:cs="Arial"/>
                <w:b/>
                <w:color w:val="000000"/>
                <w:sz w:val="14"/>
                <w:szCs w:val="14"/>
              </w:rPr>
            </w:pPr>
          </w:p>
          <w:p w14:paraId="0875036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w:t>
            </w:r>
            <w:r w:rsidRPr="003A443E">
              <w:rPr>
                <w:rFonts w:ascii="Arial" w:hAnsi="Arial" w:cs="Arial"/>
                <w:color w:val="000000"/>
                <w:sz w:val="14"/>
                <w:szCs w:val="14"/>
              </w:rPr>
              <w:lastRenderedPageBreak/>
              <w:t xml:space="preserve">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C103CF8" w14:textId="77777777" w:rsidR="00A23B3E" w:rsidRPr="003A443E" w:rsidRDefault="00A23B3E">
            <w:pPr>
              <w:pStyle w:val="Text1"/>
              <w:spacing w:before="0" w:after="0"/>
              <w:ind w:left="0"/>
              <w:rPr>
                <w:rFonts w:ascii="Arial" w:hAnsi="Arial" w:cs="Arial"/>
                <w:color w:val="000000"/>
                <w:sz w:val="15"/>
                <w:szCs w:val="15"/>
              </w:rPr>
            </w:pPr>
          </w:p>
          <w:p w14:paraId="65FFB28F" w14:textId="77777777" w:rsidR="00A23B3E" w:rsidRPr="003A443E" w:rsidRDefault="00A23B3E">
            <w:pPr>
              <w:pStyle w:val="Text1"/>
              <w:spacing w:before="0" w:after="0"/>
              <w:ind w:left="0"/>
              <w:rPr>
                <w:rFonts w:ascii="Arial" w:hAnsi="Arial" w:cs="Arial"/>
                <w:color w:val="000000"/>
                <w:sz w:val="15"/>
                <w:szCs w:val="15"/>
              </w:rPr>
            </w:pPr>
          </w:p>
          <w:p w14:paraId="1D720832" w14:textId="77777777" w:rsidR="00A23B3E" w:rsidRPr="003A443E" w:rsidRDefault="00A23B3E">
            <w:pPr>
              <w:pStyle w:val="Text1"/>
              <w:spacing w:before="0" w:after="0"/>
              <w:ind w:left="0"/>
              <w:rPr>
                <w:rFonts w:ascii="Arial" w:hAnsi="Arial" w:cs="Arial"/>
                <w:color w:val="000000"/>
                <w:sz w:val="15"/>
                <w:szCs w:val="15"/>
              </w:rPr>
            </w:pPr>
          </w:p>
          <w:p w14:paraId="3AB11D63" w14:textId="77777777" w:rsidR="001F35A9" w:rsidRPr="003A443E" w:rsidRDefault="001F35A9">
            <w:pPr>
              <w:pStyle w:val="Text1"/>
              <w:spacing w:before="0" w:after="0"/>
              <w:ind w:left="0"/>
              <w:rPr>
                <w:rFonts w:ascii="Arial" w:hAnsi="Arial" w:cs="Arial"/>
                <w:color w:val="000000"/>
                <w:sz w:val="15"/>
                <w:szCs w:val="15"/>
              </w:rPr>
            </w:pPr>
          </w:p>
          <w:p w14:paraId="37C133C9" w14:textId="77777777" w:rsidR="001F35A9" w:rsidRPr="003A443E" w:rsidRDefault="001F35A9">
            <w:pPr>
              <w:pStyle w:val="Text1"/>
              <w:spacing w:before="0" w:after="0"/>
              <w:ind w:left="0"/>
              <w:rPr>
                <w:rFonts w:ascii="Arial" w:hAnsi="Arial" w:cs="Arial"/>
                <w:color w:val="000000"/>
                <w:sz w:val="15"/>
                <w:szCs w:val="15"/>
              </w:rPr>
            </w:pPr>
          </w:p>
          <w:p w14:paraId="09EC712D"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4EBE85F1" w14:textId="77777777" w:rsidR="00A23B3E" w:rsidRPr="003A443E" w:rsidRDefault="00A23B3E">
            <w:pPr>
              <w:pStyle w:val="Text1"/>
              <w:spacing w:before="0" w:after="0"/>
              <w:ind w:left="0"/>
              <w:rPr>
                <w:rFonts w:ascii="Arial" w:hAnsi="Arial" w:cs="Arial"/>
                <w:color w:val="000000"/>
                <w:sz w:val="15"/>
                <w:szCs w:val="15"/>
              </w:rPr>
            </w:pPr>
          </w:p>
          <w:p w14:paraId="7E254A09"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r w:rsidRPr="003A443E">
              <w:rPr>
                <w:rFonts w:ascii="Arial" w:hAnsi="Arial" w:cs="Arial"/>
                <w:color w:val="000000"/>
                <w:sz w:val="15"/>
                <w:szCs w:val="15"/>
              </w:rPr>
              <w:br/>
            </w:r>
          </w:p>
          <w:p w14:paraId="77963327"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roofErr w:type="gramStart"/>
            <w:r w:rsidRPr="003A443E">
              <w:rPr>
                <w:rFonts w:ascii="Arial" w:hAnsi="Arial" w:cs="Arial"/>
                <w:color w:val="000000"/>
                <w:sz w:val="15"/>
                <w:szCs w:val="15"/>
              </w:rPr>
              <w:t>…….</w:t>
            </w:r>
            <w:proofErr w:type="gramEnd"/>
            <w:r w:rsidRPr="003A443E">
              <w:rPr>
                <w:rFonts w:ascii="Arial" w:hAnsi="Arial" w:cs="Arial"/>
                <w:color w:val="000000"/>
                <w:sz w:val="15"/>
                <w:szCs w:val="15"/>
              </w:rPr>
              <w:t>.…]</w:t>
            </w:r>
          </w:p>
          <w:p w14:paraId="583550FC" w14:textId="77777777" w:rsidR="00A23B3E" w:rsidRPr="003A443E" w:rsidRDefault="00A23B3E">
            <w:pPr>
              <w:pStyle w:val="Text1"/>
              <w:spacing w:before="0" w:after="0"/>
              <w:ind w:left="0"/>
              <w:rPr>
                <w:rFonts w:ascii="Arial" w:hAnsi="Arial" w:cs="Arial"/>
                <w:color w:val="000000"/>
                <w:sz w:val="15"/>
                <w:szCs w:val="15"/>
              </w:rPr>
            </w:pPr>
          </w:p>
          <w:p w14:paraId="1070AA18"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proofErr w:type="gramStart"/>
            <w:r w:rsidRPr="003A443E">
              <w:rPr>
                <w:rFonts w:ascii="Arial" w:hAnsi="Arial" w:cs="Arial"/>
                <w:color w:val="000000"/>
                <w:sz w:val="15"/>
                <w:szCs w:val="15"/>
              </w:rPr>
              <w:t>……</w:t>
            </w:r>
            <w:r w:rsidR="003E7810">
              <w:rPr>
                <w:rFonts w:ascii="Arial" w:hAnsi="Arial" w:cs="Arial"/>
                <w:color w:val="000000"/>
                <w:sz w:val="15"/>
                <w:szCs w:val="15"/>
              </w:rPr>
              <w:t>.</w:t>
            </w:r>
            <w:proofErr w:type="gramEnd"/>
            <w:r w:rsidRPr="003A443E">
              <w:rPr>
                <w:rFonts w:ascii="Arial" w:hAnsi="Arial" w:cs="Arial"/>
                <w:color w:val="000000"/>
                <w:sz w:val="15"/>
                <w:szCs w:val="15"/>
              </w:rPr>
              <w:t>……….]</w:t>
            </w:r>
          </w:p>
        </w:tc>
      </w:tr>
      <w:tr w:rsidR="00A23B3E" w14:paraId="644FAD49"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11936A"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B512D9D" w14:textId="77777777" w:rsidR="00A23B3E" w:rsidRDefault="00A23B3E">
            <w:pPr>
              <w:pStyle w:val="Text1"/>
              <w:ind w:left="0"/>
            </w:pPr>
            <w:r>
              <w:rPr>
                <w:rFonts w:ascii="Arial" w:hAnsi="Arial" w:cs="Arial"/>
                <w:b/>
                <w:sz w:val="15"/>
                <w:szCs w:val="15"/>
              </w:rPr>
              <w:t>Risposta:</w:t>
            </w:r>
          </w:p>
        </w:tc>
      </w:tr>
      <w:tr w:rsidR="00A23B3E" w14:paraId="1E7E3AE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B7ADC6" w14:textId="77777777" w:rsidR="00A23B3E" w:rsidRPr="00E32C61" w:rsidRDefault="00A23B3E">
            <w:pPr>
              <w:pStyle w:val="Text1"/>
              <w:spacing w:after="0"/>
              <w:ind w:left="0"/>
              <w:rPr>
                <w:strike/>
              </w:rPr>
            </w:pPr>
            <w:r w:rsidRPr="00E32C61">
              <w:rPr>
                <w:rFonts w:ascii="Arial" w:hAnsi="Arial" w:cs="Arial"/>
                <w:strike/>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92601F" w14:textId="77777777" w:rsidR="00A23B3E" w:rsidRPr="00E32C61" w:rsidRDefault="00A23B3E">
            <w:pPr>
              <w:pStyle w:val="Text1"/>
              <w:ind w:left="0"/>
              <w:rPr>
                <w:strike/>
              </w:rPr>
            </w:pPr>
            <w:r w:rsidRPr="00E32C61">
              <w:rPr>
                <w:rFonts w:ascii="Arial" w:hAnsi="Arial" w:cs="Arial"/>
                <w:strike/>
                <w:sz w:val="15"/>
                <w:szCs w:val="15"/>
              </w:rPr>
              <w:t>[   ]</w:t>
            </w:r>
          </w:p>
        </w:tc>
      </w:tr>
    </w:tbl>
    <w:p w14:paraId="6BA6D894" w14:textId="77777777" w:rsidR="00A23B3E" w:rsidRPr="00AA5F93" w:rsidRDefault="00A23B3E">
      <w:pPr>
        <w:pStyle w:val="SectionTitle"/>
        <w:spacing w:before="0" w:after="0"/>
        <w:jc w:val="both"/>
        <w:rPr>
          <w:rFonts w:ascii="Arial" w:hAnsi="Arial" w:cs="Arial"/>
          <w:b w:val="0"/>
          <w:caps/>
          <w:sz w:val="10"/>
          <w:szCs w:val="10"/>
        </w:rPr>
      </w:pPr>
    </w:p>
    <w:p w14:paraId="7ACFA118" w14:textId="77777777" w:rsidR="00A23B3E" w:rsidRPr="00AA5F93" w:rsidRDefault="00A23B3E">
      <w:pPr>
        <w:pStyle w:val="SectionTitle"/>
        <w:spacing w:before="0" w:after="0"/>
        <w:jc w:val="both"/>
        <w:rPr>
          <w:rFonts w:ascii="Arial" w:hAnsi="Arial" w:cs="Arial"/>
          <w:b w:val="0"/>
          <w:caps/>
          <w:sz w:val="12"/>
          <w:szCs w:val="12"/>
        </w:rPr>
      </w:pPr>
    </w:p>
    <w:p w14:paraId="0A641553"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3C92D184"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2A1BD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7C8FEA"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A9F17B" w14:textId="77777777" w:rsidR="00A23B3E" w:rsidRDefault="00A23B3E">
            <w:r>
              <w:rPr>
                <w:rFonts w:ascii="Arial" w:hAnsi="Arial" w:cs="Arial"/>
                <w:b/>
                <w:sz w:val="15"/>
                <w:szCs w:val="15"/>
              </w:rPr>
              <w:t>Risposta:</w:t>
            </w:r>
          </w:p>
        </w:tc>
      </w:tr>
      <w:tr w:rsidR="00A23B3E" w14:paraId="7B813D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F4509C"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C52DF7"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37675F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822A4AF"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14A76A" w14:textId="77777777" w:rsidR="00A23B3E" w:rsidRDefault="00A23B3E">
            <w:r>
              <w:rPr>
                <w:rFonts w:ascii="Arial" w:hAnsi="Arial" w:cs="Arial"/>
                <w:sz w:val="14"/>
                <w:szCs w:val="14"/>
              </w:rPr>
              <w:t>[………….…]</w:t>
            </w:r>
          </w:p>
        </w:tc>
      </w:tr>
      <w:tr w:rsidR="00A23B3E" w14:paraId="26CCA23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BB411A"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1BD50AC" w14:textId="77777777" w:rsidR="00A23B3E" w:rsidRDefault="00A23B3E">
            <w:pPr>
              <w:spacing w:after="0"/>
            </w:pPr>
            <w:r>
              <w:rPr>
                <w:rFonts w:ascii="Arial" w:hAnsi="Arial" w:cs="Arial"/>
                <w:sz w:val="14"/>
                <w:szCs w:val="14"/>
              </w:rPr>
              <w:t>[………….…]</w:t>
            </w:r>
          </w:p>
        </w:tc>
      </w:tr>
      <w:tr w:rsidR="00A23B3E" w14:paraId="4E4B9F1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8CA24"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EF819A" w14:textId="77777777" w:rsidR="00A23B3E" w:rsidRDefault="00A23B3E">
            <w:r>
              <w:rPr>
                <w:rFonts w:ascii="Arial" w:hAnsi="Arial" w:cs="Arial"/>
                <w:sz w:val="14"/>
                <w:szCs w:val="14"/>
              </w:rPr>
              <w:t>[………….…]</w:t>
            </w:r>
          </w:p>
        </w:tc>
      </w:tr>
      <w:tr w:rsidR="00A23B3E" w14:paraId="20F593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237E17"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A9036F" w14:textId="77777777" w:rsidR="00A23B3E" w:rsidRDefault="00A23B3E">
            <w:r>
              <w:rPr>
                <w:rFonts w:ascii="Arial" w:hAnsi="Arial" w:cs="Arial"/>
                <w:sz w:val="14"/>
                <w:szCs w:val="14"/>
              </w:rPr>
              <w:t>[…………….]</w:t>
            </w:r>
          </w:p>
        </w:tc>
      </w:tr>
      <w:tr w:rsidR="00A23B3E" w14:paraId="20288BD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143AD"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2DEEA1" w14:textId="77777777" w:rsidR="00A23B3E" w:rsidRDefault="00A23B3E">
            <w:r>
              <w:rPr>
                <w:rFonts w:ascii="Arial" w:hAnsi="Arial" w:cs="Arial"/>
                <w:sz w:val="14"/>
                <w:szCs w:val="14"/>
              </w:rPr>
              <w:t>[………….…]</w:t>
            </w:r>
          </w:p>
        </w:tc>
      </w:tr>
    </w:tbl>
    <w:p w14:paraId="4E8908E0"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4237302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A265070"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E8DB70"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10D85E0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401C0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6880A8D6"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ADA0797"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0961EA46"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53EAC"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p>
          <w:p w14:paraId="23220BA7" w14:textId="77777777" w:rsidR="00A23B3E" w:rsidRDefault="00A23B3E">
            <w:pPr>
              <w:rPr>
                <w:rFonts w:ascii="Arial" w:hAnsi="Arial" w:cs="Arial"/>
                <w:color w:val="000000"/>
                <w:sz w:val="15"/>
                <w:szCs w:val="15"/>
              </w:rPr>
            </w:pPr>
          </w:p>
          <w:p w14:paraId="6C25BDDD" w14:textId="77777777" w:rsidR="00CA04F3" w:rsidRPr="003A443E" w:rsidRDefault="00CA04F3">
            <w:pPr>
              <w:rPr>
                <w:rFonts w:ascii="Arial" w:hAnsi="Arial" w:cs="Arial"/>
                <w:color w:val="000000"/>
                <w:sz w:val="15"/>
                <w:szCs w:val="15"/>
              </w:rPr>
            </w:pPr>
          </w:p>
          <w:p w14:paraId="7EF1A9F6"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18124B1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579CA2E9"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2F22B976"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2319E29" w14:textId="77777777" w:rsidR="00D93877" w:rsidRDefault="00D93877" w:rsidP="00F351F0">
      <w:pPr>
        <w:pStyle w:val="ChapterTitle"/>
        <w:spacing w:before="0" w:after="0"/>
        <w:jc w:val="left"/>
        <w:rPr>
          <w:rFonts w:ascii="Arial" w:hAnsi="Arial" w:cs="Arial"/>
          <w:b w:val="0"/>
          <w:caps/>
          <w:sz w:val="14"/>
          <w:szCs w:val="14"/>
        </w:rPr>
      </w:pPr>
    </w:p>
    <w:p w14:paraId="248D70E0"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 xml:space="preserve">subappaltatori sulle cui capacità l'operatore economico non </w:t>
      </w:r>
      <w:proofErr w:type="gramStart"/>
      <w:r w:rsidRPr="003A443E">
        <w:rPr>
          <w:rFonts w:ascii="Arial" w:hAnsi="Arial" w:cs="Arial"/>
          <w:b w:val="0"/>
          <w:caps/>
          <w:color w:val="000000"/>
          <w:sz w:val="14"/>
          <w:szCs w:val="14"/>
        </w:rPr>
        <w:t>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w:t>
      </w:r>
      <w:proofErr w:type="gramEnd"/>
      <w:r w:rsidRPr="003A443E">
        <w:rPr>
          <w:rFonts w:ascii="Arial" w:hAnsi="Arial" w:cs="Arial"/>
          <w:b w:val="0"/>
          <w:caps/>
          <w:color w:val="000000"/>
          <w:sz w:val="14"/>
          <w:szCs w:val="14"/>
        </w:rPr>
        <w:t xml:space="preserve"> (</w:t>
      </w:r>
      <w:r w:rsidRPr="003A443E">
        <w:rPr>
          <w:rFonts w:ascii="Arial" w:hAnsi="Arial" w:cs="Arial"/>
          <w:b w:val="0"/>
          <w:smallCaps/>
          <w:color w:val="000000"/>
          <w:sz w:val="14"/>
          <w:szCs w:val="14"/>
        </w:rPr>
        <w:t>Articolo 105 del Codice - Subappalto)</w:t>
      </w:r>
    </w:p>
    <w:p w14:paraId="612FFD04"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29379F6"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0A72C6"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0E1D41E" w14:textId="77777777" w:rsidR="00A23B3E" w:rsidRDefault="00A23B3E">
            <w:r>
              <w:rPr>
                <w:rFonts w:ascii="Arial" w:hAnsi="Arial" w:cs="Arial"/>
                <w:b/>
                <w:sz w:val="15"/>
                <w:szCs w:val="15"/>
              </w:rPr>
              <w:t>Risposta:</w:t>
            </w:r>
          </w:p>
        </w:tc>
      </w:tr>
      <w:tr w:rsidR="000953DC" w:rsidRPr="003A443E" w14:paraId="7D5647DF"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EBA9DF9"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14:paraId="284B1780"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63D14C42"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6F677A1B" w14:textId="4F9AA695" w:rsidR="00A23B3E" w:rsidRPr="006D4903" w:rsidRDefault="00A23B3E" w:rsidP="00FB3543">
            <w:pPr>
              <w:jc w:val="both"/>
              <w:rPr>
                <w:strike/>
                <w:color w:val="000000"/>
              </w:rPr>
            </w:pP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FC460DB" w14:textId="77777777" w:rsidR="00A23B3E" w:rsidRPr="003A443E" w:rsidRDefault="00A23B3E">
            <w:pPr>
              <w:rPr>
                <w:rFonts w:ascii="Arial" w:hAnsi="Arial" w:cs="Arial"/>
                <w:b/>
                <w:color w:val="000000"/>
                <w:sz w:val="15"/>
                <w:szCs w:val="15"/>
              </w:rPr>
            </w:pPr>
            <w:proofErr w:type="gramStart"/>
            <w:r w:rsidRPr="003A443E">
              <w:rPr>
                <w:rFonts w:ascii="Arial" w:hAnsi="Arial" w:cs="Arial"/>
                <w:color w:val="000000"/>
                <w:sz w:val="15"/>
                <w:szCs w:val="15"/>
              </w:rPr>
              <w:t>[ ]Sì</w:t>
            </w:r>
            <w:proofErr w:type="gramEnd"/>
            <w:r w:rsidRPr="003A443E">
              <w:rPr>
                <w:rFonts w:ascii="Arial" w:hAnsi="Arial" w:cs="Arial"/>
                <w:color w:val="000000"/>
                <w:sz w:val="15"/>
                <w:szCs w:val="15"/>
              </w:rPr>
              <w:t xml:space="preserve"> [ ]No</w:t>
            </w:r>
            <w:r w:rsidRPr="003A443E">
              <w:rPr>
                <w:rFonts w:ascii="Arial" w:hAnsi="Arial" w:cs="Arial"/>
                <w:color w:val="000000"/>
                <w:sz w:val="15"/>
                <w:szCs w:val="15"/>
              </w:rPr>
              <w:br/>
            </w:r>
          </w:p>
          <w:p w14:paraId="5BC4A5EC" w14:textId="77777777" w:rsidR="00A23B3E" w:rsidRPr="003A443E" w:rsidRDefault="00A23B3E">
            <w:pPr>
              <w:rPr>
                <w:rFonts w:ascii="Arial" w:hAnsi="Arial" w:cs="Arial"/>
                <w:b/>
                <w:color w:val="000000"/>
                <w:sz w:val="15"/>
                <w:szCs w:val="15"/>
              </w:rPr>
            </w:pPr>
          </w:p>
          <w:p w14:paraId="221E2C0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7A8B9B1F" w14:textId="77777777" w:rsidR="00BB116C" w:rsidRDefault="00BB116C">
            <w:pPr>
              <w:rPr>
                <w:rFonts w:ascii="Arial" w:hAnsi="Arial" w:cs="Arial"/>
                <w:color w:val="000000"/>
                <w:sz w:val="15"/>
                <w:szCs w:val="15"/>
              </w:rPr>
            </w:pPr>
          </w:p>
          <w:p w14:paraId="58CAF643" w14:textId="77777777" w:rsidR="00A23B3E" w:rsidRPr="003A443E" w:rsidRDefault="00A23B3E">
            <w:pPr>
              <w:rPr>
                <w:color w:val="000000"/>
              </w:rPr>
            </w:pPr>
            <w:r w:rsidRPr="003A443E">
              <w:rPr>
                <w:rFonts w:ascii="Arial" w:hAnsi="Arial" w:cs="Arial"/>
                <w:color w:val="000000"/>
                <w:sz w:val="15"/>
                <w:szCs w:val="15"/>
              </w:rPr>
              <w:t>[……………….]</w:t>
            </w:r>
          </w:p>
        </w:tc>
      </w:tr>
    </w:tbl>
    <w:p w14:paraId="7210268D"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70A3E8D4" w14:textId="77777777" w:rsidR="00A23B3E" w:rsidRDefault="00A23B3E">
      <w:pPr>
        <w:spacing w:before="0"/>
        <w:rPr>
          <w:rFonts w:ascii="Arial" w:hAnsi="Arial" w:cs="Arial"/>
          <w:b/>
          <w:sz w:val="15"/>
          <w:szCs w:val="15"/>
        </w:rPr>
      </w:pPr>
    </w:p>
    <w:p w14:paraId="5B2805B9"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29707C06"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5B52C8A5"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11E85350"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008A597A">
        <w:rPr>
          <w:rFonts w:ascii="Arial" w:hAnsi="Arial" w:cs="Arial"/>
          <w:color w:val="000000"/>
          <w:sz w:val="14"/>
          <w:szCs w:val="14"/>
        </w:rPr>
        <w:t>;</w:t>
      </w:r>
    </w:p>
    <w:p w14:paraId="18D0D0B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sz w:val="14"/>
          <w:szCs w:val="14"/>
        </w:rPr>
        <w:t>Corruzione(</w:t>
      </w:r>
      <w:proofErr w:type="gramEnd"/>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r w:rsidR="008A597A">
        <w:rPr>
          <w:rFonts w:ascii="Arial" w:hAnsi="Arial" w:cs="Arial"/>
          <w:color w:val="000000"/>
          <w:sz w:val="14"/>
          <w:szCs w:val="14"/>
        </w:rPr>
        <w:t>;</w:t>
      </w:r>
    </w:p>
    <w:p w14:paraId="1DE40693"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proofErr w:type="gramStart"/>
      <w:r w:rsidRPr="003A443E">
        <w:rPr>
          <w:rFonts w:ascii="Arial" w:hAnsi="Arial" w:cs="Arial"/>
          <w:color w:val="000000"/>
          <w:w w:val="0"/>
          <w:sz w:val="14"/>
          <w:szCs w:val="14"/>
          <w:lang w:eastAsia="fr-BE"/>
        </w:rPr>
        <w:t>F</w:t>
      </w:r>
      <w:r w:rsidRPr="003A443E">
        <w:rPr>
          <w:rFonts w:ascii="Arial" w:hAnsi="Arial" w:cs="Arial"/>
          <w:color w:val="000000"/>
          <w:sz w:val="14"/>
          <w:szCs w:val="14"/>
        </w:rPr>
        <w:t>rode(</w:t>
      </w:r>
      <w:proofErr w:type="gramEnd"/>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FDD062D"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6D42BED7"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34A03DC9"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 xml:space="preserve">Lavoro minorile e altre forme di tratta di esseri </w:t>
      </w:r>
      <w:proofErr w:type="gramStart"/>
      <w:r w:rsidRPr="003A443E">
        <w:rPr>
          <w:rFonts w:ascii="Arial" w:hAnsi="Arial" w:cs="Arial"/>
          <w:color w:val="000000"/>
          <w:sz w:val="14"/>
          <w:szCs w:val="14"/>
        </w:rPr>
        <w:t>umani(</w:t>
      </w:r>
      <w:proofErr w:type="gramEnd"/>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r w:rsidR="008A597A">
        <w:rPr>
          <w:rFonts w:ascii="Arial" w:hAnsi="Arial" w:cs="Arial"/>
          <w:color w:val="000000"/>
          <w:sz w:val="14"/>
          <w:szCs w:val="14"/>
        </w:rPr>
        <w:t>.</w:t>
      </w:r>
    </w:p>
    <w:p w14:paraId="026F0F48"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79A9E6AA"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34D04C18"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602F9BB"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B33299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30FA3785"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36040950"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53E61EAC" w14:textId="77777777" w:rsidR="00F575CF" w:rsidRPr="00EB45DC" w:rsidRDefault="00F575CF" w:rsidP="00F575CF">
            <w:pPr>
              <w:rPr>
                <w:rStyle w:val="small"/>
                <w:color w:val="000000"/>
              </w:rPr>
            </w:pPr>
          </w:p>
          <w:p w14:paraId="3E3399CE"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CA04E33" w14:textId="77777777" w:rsidR="00A23B3E" w:rsidRPr="00EB45DC" w:rsidRDefault="00A23B3E">
            <w:pPr>
              <w:spacing w:after="0"/>
              <w:rPr>
                <w:rFonts w:ascii="Arial" w:hAnsi="Arial" w:cs="Arial"/>
                <w:color w:val="000000"/>
                <w:sz w:val="14"/>
                <w:szCs w:val="14"/>
              </w:rPr>
            </w:pPr>
            <w:proofErr w:type="gramStart"/>
            <w:r w:rsidRPr="00EB45DC">
              <w:rPr>
                <w:rFonts w:ascii="Arial" w:hAnsi="Arial" w:cs="Arial"/>
                <w:color w:val="000000"/>
                <w:sz w:val="14"/>
                <w:szCs w:val="14"/>
              </w:rPr>
              <w:t>[ ]</w:t>
            </w:r>
            <w:proofErr w:type="gramEnd"/>
            <w:r w:rsidRPr="00EB45DC">
              <w:rPr>
                <w:rFonts w:ascii="Arial" w:hAnsi="Arial" w:cs="Arial"/>
                <w:color w:val="000000"/>
                <w:sz w:val="14"/>
                <w:szCs w:val="14"/>
              </w:rPr>
              <w:t xml:space="preserve"> Sì [ ] No</w:t>
            </w:r>
          </w:p>
          <w:p w14:paraId="0CE4D69E" w14:textId="77777777" w:rsidR="00A23B3E" w:rsidRPr="00EB45DC" w:rsidRDefault="00A23B3E">
            <w:pPr>
              <w:spacing w:after="0"/>
              <w:rPr>
                <w:rFonts w:ascii="Arial" w:hAnsi="Arial" w:cs="Arial"/>
                <w:color w:val="000000"/>
                <w:sz w:val="14"/>
                <w:szCs w:val="14"/>
              </w:rPr>
            </w:pPr>
          </w:p>
          <w:p w14:paraId="420A27F1"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AAB1967"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2EF74E76"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A30BE83"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0B096F3A"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w:t>
            </w:r>
            <w:proofErr w:type="gramStart"/>
            <w:r w:rsidRPr="00EB45DC">
              <w:rPr>
                <w:rFonts w:ascii="Arial" w:hAnsi="Arial" w:cs="Arial"/>
                <w:color w:val="000000"/>
                <w:sz w:val="14"/>
                <w:szCs w:val="14"/>
              </w:rPr>
              <w:t>o  della</w:t>
            </w:r>
            <w:proofErr w:type="gramEnd"/>
            <w:r w:rsidRPr="00EB45DC">
              <w:rPr>
                <w:rFonts w:ascii="Arial" w:hAnsi="Arial" w:cs="Arial"/>
                <w:color w:val="000000"/>
                <w:sz w:val="14"/>
                <w:szCs w:val="14"/>
              </w:rPr>
              <w:t xml:space="preserve">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03FCAA10" w14:textId="77777777" w:rsidR="00A23B3E" w:rsidRPr="00EB45DC" w:rsidRDefault="00A23B3E">
            <w:pPr>
              <w:pStyle w:val="Paragrafoelenco1"/>
              <w:spacing w:after="0"/>
              <w:rPr>
                <w:rFonts w:ascii="Arial" w:hAnsi="Arial" w:cs="Arial"/>
                <w:color w:val="000000"/>
                <w:sz w:val="14"/>
                <w:szCs w:val="14"/>
              </w:rPr>
            </w:pPr>
          </w:p>
          <w:p w14:paraId="0F14DED0"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2EB4917A"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03DCCD6" w14:textId="77777777" w:rsidR="00A23B3E" w:rsidRPr="00EB45DC" w:rsidRDefault="00A23B3E">
            <w:pPr>
              <w:spacing w:after="0"/>
              <w:rPr>
                <w:rFonts w:ascii="Arial" w:hAnsi="Arial" w:cs="Arial"/>
                <w:color w:val="000000"/>
                <w:sz w:val="14"/>
                <w:szCs w:val="14"/>
              </w:rPr>
            </w:pPr>
          </w:p>
          <w:p w14:paraId="3DE80D93" w14:textId="77777777" w:rsidR="00A23B3E" w:rsidRPr="00EB45DC" w:rsidRDefault="00A23B3E">
            <w:pPr>
              <w:spacing w:after="0"/>
              <w:rPr>
                <w:rFonts w:ascii="Arial" w:hAnsi="Arial" w:cs="Arial"/>
                <w:color w:val="000000"/>
                <w:sz w:val="14"/>
                <w:szCs w:val="14"/>
              </w:rPr>
            </w:pPr>
          </w:p>
          <w:p w14:paraId="0A5DA675" w14:textId="77777777" w:rsidR="00FB3543" w:rsidRPr="00EB45DC" w:rsidRDefault="00FB3543">
            <w:pPr>
              <w:spacing w:after="0"/>
              <w:rPr>
                <w:rFonts w:ascii="Arial" w:hAnsi="Arial" w:cs="Arial"/>
                <w:color w:val="000000"/>
                <w:sz w:val="14"/>
                <w:szCs w:val="14"/>
              </w:rPr>
            </w:pPr>
          </w:p>
          <w:p w14:paraId="45C7991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a) </w:t>
            </w:r>
            <w:proofErr w:type="gramStart"/>
            <w:r w:rsidRPr="00EB45DC">
              <w:rPr>
                <w:rFonts w:ascii="Arial" w:hAnsi="Arial" w:cs="Arial"/>
                <w:color w:val="000000"/>
                <w:sz w:val="14"/>
                <w:szCs w:val="14"/>
              </w:rPr>
              <w:t>Data:[</w:t>
            </w:r>
            <w:proofErr w:type="gramEnd"/>
            <w:r w:rsidRPr="00EB45DC">
              <w:rPr>
                <w:rFonts w:ascii="Arial" w:hAnsi="Arial" w:cs="Arial"/>
                <w:color w:val="000000"/>
                <w:sz w:val="14"/>
                <w:szCs w:val="14"/>
              </w:rPr>
              <w:t xml:space="preserve">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1549D9B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4D32BFD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w:t>
            </w:r>
            <w:proofErr w:type="gramStart"/>
            <w:r w:rsidRPr="00EB45DC">
              <w:rPr>
                <w:rFonts w:ascii="Arial" w:hAnsi="Arial" w:cs="Arial"/>
                <w:color w:val="000000"/>
                <w:sz w:val="14"/>
                <w:szCs w:val="14"/>
              </w:rPr>
              <w:t>[..</w:t>
            </w:r>
            <w:proofErr w:type="gramEnd"/>
            <w:r w:rsidRPr="00EB45DC">
              <w:rPr>
                <w:rFonts w:ascii="Arial" w:hAnsi="Arial" w:cs="Arial"/>
                <w:color w:val="000000"/>
                <w:sz w:val="14"/>
                <w:szCs w:val="14"/>
              </w:rPr>
              <w:t xml:space="preserve">…], lettera comma 1, articolo 80 [  ], </w:t>
            </w:r>
          </w:p>
        </w:tc>
      </w:tr>
      <w:tr w:rsidR="00A23B3E" w14:paraId="11C16677"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089E227"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24B5D17B" w14:textId="77777777" w:rsidR="00A23B3E" w:rsidRDefault="00A23B3E">
            <w:pPr>
              <w:spacing w:after="0"/>
              <w:rPr>
                <w:rFonts w:ascii="Arial" w:hAnsi="Arial" w:cs="Arial"/>
                <w:sz w:val="14"/>
                <w:szCs w:val="14"/>
              </w:rPr>
            </w:pPr>
          </w:p>
          <w:p w14:paraId="6E3210F5" w14:textId="77777777" w:rsidR="00A23B3E" w:rsidRDefault="00A46950">
            <w:pPr>
              <w:spacing w:after="0"/>
              <w:rPr>
                <w:rFonts w:ascii="Arial" w:hAnsi="Arial" w:cs="Arial"/>
                <w:sz w:val="14"/>
                <w:szCs w:val="14"/>
              </w:rPr>
            </w:pPr>
            <w:proofErr w:type="gramStart"/>
            <w:r>
              <w:rPr>
                <w:rFonts w:ascii="Arial" w:hAnsi="Arial" w:cs="Arial"/>
                <w:sz w:val="14"/>
                <w:szCs w:val="14"/>
              </w:rPr>
              <w:t>[ ]</w:t>
            </w:r>
            <w:proofErr w:type="gramEnd"/>
            <w:r>
              <w:rPr>
                <w:rFonts w:ascii="Arial" w:hAnsi="Arial" w:cs="Arial"/>
                <w:sz w:val="14"/>
                <w:szCs w:val="14"/>
              </w:rPr>
              <w:t xml:space="preserve"> Sì [ ] No</w:t>
            </w:r>
          </w:p>
        </w:tc>
      </w:tr>
      <w:tr w:rsidR="00A23B3E" w14:paraId="65C79A8E"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4384A697"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indicare:</w:t>
            </w:r>
          </w:p>
          <w:p w14:paraId="52F7D40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088D32D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2BE30020"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3E8885B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167DCEB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370F0AA" w14:textId="77777777" w:rsidR="00270DA2" w:rsidRPr="003A443E" w:rsidRDefault="00270DA2" w:rsidP="005309A4">
            <w:pPr>
              <w:tabs>
                <w:tab w:val="left" w:pos="304"/>
              </w:tabs>
              <w:spacing w:after="0"/>
              <w:jc w:val="both"/>
              <w:rPr>
                <w:rFonts w:ascii="Arial" w:hAnsi="Arial" w:cs="Arial"/>
                <w:color w:val="000000"/>
                <w:sz w:val="14"/>
                <w:szCs w:val="14"/>
              </w:rPr>
            </w:pPr>
          </w:p>
          <w:p w14:paraId="4ECD98F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40719165" w14:textId="77777777" w:rsidR="00270DA2" w:rsidRPr="003A443E" w:rsidRDefault="00270DA2" w:rsidP="005309A4">
            <w:pPr>
              <w:tabs>
                <w:tab w:val="left" w:pos="304"/>
              </w:tabs>
              <w:spacing w:after="0"/>
              <w:jc w:val="both"/>
              <w:rPr>
                <w:rFonts w:ascii="Arial" w:hAnsi="Arial" w:cs="Arial"/>
                <w:color w:val="000000"/>
                <w:sz w:val="14"/>
                <w:szCs w:val="14"/>
              </w:rPr>
            </w:pPr>
          </w:p>
          <w:p w14:paraId="5FE3B7D7" w14:textId="77777777" w:rsidR="00270DA2" w:rsidRPr="003A443E" w:rsidRDefault="00270DA2" w:rsidP="005309A4">
            <w:pPr>
              <w:tabs>
                <w:tab w:val="left" w:pos="304"/>
              </w:tabs>
              <w:spacing w:after="0"/>
              <w:jc w:val="both"/>
              <w:rPr>
                <w:rFonts w:ascii="Arial" w:hAnsi="Arial" w:cs="Arial"/>
                <w:color w:val="000000"/>
                <w:sz w:val="14"/>
                <w:szCs w:val="14"/>
              </w:rPr>
            </w:pPr>
          </w:p>
          <w:p w14:paraId="3E109F61"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 xml:space="preserve">se le sentenze di </w:t>
            </w:r>
            <w:proofErr w:type="gramStart"/>
            <w:r w:rsidRPr="003A443E">
              <w:rPr>
                <w:rFonts w:ascii="Arial" w:hAnsi="Arial" w:cs="Arial"/>
                <w:bCs/>
                <w:color w:val="000000"/>
                <w:sz w:val="14"/>
                <w:szCs w:val="14"/>
              </w:rPr>
              <w:t>condanne  sono</w:t>
            </w:r>
            <w:proofErr w:type="gramEnd"/>
            <w:r w:rsidRPr="003A443E">
              <w:rPr>
                <w:rFonts w:ascii="Arial" w:hAnsi="Arial" w:cs="Arial"/>
                <w:bCs/>
                <w:color w:val="000000"/>
                <w:sz w:val="14"/>
                <w:szCs w:val="14"/>
              </w:rPr>
              <w:t xml:space="preserve">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1EBF11C6" w14:textId="77777777" w:rsidR="00A23B3E" w:rsidRPr="003A443E" w:rsidRDefault="00A23B3E">
            <w:pPr>
              <w:spacing w:after="0"/>
              <w:rPr>
                <w:rFonts w:ascii="Arial" w:hAnsi="Arial" w:cs="Arial"/>
                <w:color w:val="000000"/>
                <w:sz w:val="14"/>
                <w:szCs w:val="14"/>
              </w:rPr>
            </w:pPr>
          </w:p>
          <w:p w14:paraId="2319A1FD"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proofErr w:type="gramStart"/>
            <w:r w:rsidR="00A23B3E" w:rsidRPr="003A443E">
              <w:rPr>
                <w:rFonts w:ascii="Arial" w:hAnsi="Arial" w:cs="Arial"/>
                <w:color w:val="000000"/>
                <w:sz w:val="14"/>
                <w:szCs w:val="14"/>
              </w:rPr>
              <w:t>[ ]</w:t>
            </w:r>
            <w:proofErr w:type="gramEnd"/>
            <w:r w:rsidR="00A23B3E" w:rsidRPr="003A443E">
              <w:rPr>
                <w:rFonts w:ascii="Arial" w:hAnsi="Arial" w:cs="Arial"/>
                <w:color w:val="000000"/>
                <w:sz w:val="14"/>
                <w:szCs w:val="14"/>
              </w:rPr>
              <w:t xml:space="preserve"> Sì [ ] No</w:t>
            </w:r>
          </w:p>
          <w:p w14:paraId="29681E35" w14:textId="77777777" w:rsidR="00A46950" w:rsidRPr="003A443E" w:rsidRDefault="00A46950" w:rsidP="00CD3E4F">
            <w:pPr>
              <w:spacing w:before="0" w:after="0"/>
              <w:rPr>
                <w:rFonts w:ascii="Arial" w:hAnsi="Arial" w:cs="Arial"/>
                <w:color w:val="000000"/>
                <w:sz w:val="14"/>
                <w:szCs w:val="14"/>
              </w:rPr>
            </w:pPr>
          </w:p>
          <w:p w14:paraId="1A5BB30B"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F07407" w14:textId="77777777" w:rsidR="00A23B3E" w:rsidRPr="003A443E" w:rsidRDefault="00A23B3E">
            <w:pPr>
              <w:spacing w:after="0"/>
              <w:rPr>
                <w:rFonts w:ascii="Arial" w:hAnsi="Arial" w:cs="Arial"/>
                <w:color w:val="000000"/>
                <w:sz w:val="14"/>
                <w:szCs w:val="14"/>
              </w:rPr>
            </w:pPr>
          </w:p>
          <w:p w14:paraId="05A011E1" w14:textId="77777777" w:rsidR="00CD3E4F" w:rsidRDefault="00CD3E4F">
            <w:pPr>
              <w:spacing w:after="0"/>
              <w:rPr>
                <w:rFonts w:ascii="Arial" w:hAnsi="Arial" w:cs="Arial"/>
                <w:color w:val="000000"/>
                <w:sz w:val="4"/>
                <w:szCs w:val="4"/>
              </w:rPr>
            </w:pPr>
          </w:p>
          <w:p w14:paraId="68DA9657" w14:textId="77777777" w:rsidR="00CD3E4F" w:rsidRPr="00CD3E4F" w:rsidRDefault="00CD3E4F">
            <w:pPr>
              <w:spacing w:after="0"/>
              <w:rPr>
                <w:rFonts w:ascii="Arial" w:hAnsi="Arial" w:cs="Arial"/>
                <w:color w:val="000000"/>
                <w:sz w:val="4"/>
                <w:szCs w:val="4"/>
              </w:rPr>
            </w:pPr>
          </w:p>
          <w:p w14:paraId="24C66AE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AFF53CA"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03E579B" w14:textId="77777777" w:rsidR="00270DA2" w:rsidRPr="003A443E" w:rsidRDefault="00270DA2">
            <w:pPr>
              <w:spacing w:after="0"/>
              <w:rPr>
                <w:rFonts w:ascii="Arial" w:hAnsi="Arial" w:cs="Arial"/>
                <w:color w:val="000000"/>
                <w:sz w:val="14"/>
                <w:szCs w:val="14"/>
              </w:rPr>
            </w:pPr>
          </w:p>
          <w:p w14:paraId="52B3AC73" w14:textId="77777777" w:rsidR="00A23B3E" w:rsidRPr="003A443E" w:rsidRDefault="00A23B3E">
            <w:pPr>
              <w:spacing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1EB9B22"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56AB3BA5"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021C100C" w14:textId="77777777" w:rsidR="00270DA2" w:rsidRPr="003A443E" w:rsidRDefault="00270DA2">
            <w:pPr>
              <w:spacing w:after="0"/>
              <w:rPr>
                <w:rFonts w:ascii="Arial" w:hAnsi="Arial" w:cs="Arial"/>
                <w:color w:val="000000"/>
                <w:sz w:val="14"/>
                <w:szCs w:val="14"/>
              </w:rPr>
            </w:pPr>
          </w:p>
          <w:p w14:paraId="09A04D71"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35811464" w14:textId="77777777" w:rsidR="003E60D1" w:rsidRDefault="003E60D1" w:rsidP="00A46950">
      <w:pPr>
        <w:jc w:val="center"/>
        <w:rPr>
          <w:rFonts w:ascii="Arial" w:hAnsi="Arial" w:cs="Arial"/>
          <w:w w:val="0"/>
          <w:sz w:val="14"/>
          <w:szCs w:val="14"/>
        </w:rPr>
      </w:pPr>
    </w:p>
    <w:p w14:paraId="33F81094"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1DC03C7D"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A0C5D9"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8D2E5A2" w14:textId="77777777" w:rsidR="00A23B3E" w:rsidRDefault="00A23B3E">
            <w:r>
              <w:rPr>
                <w:rFonts w:ascii="Arial" w:hAnsi="Arial" w:cs="Arial"/>
                <w:b/>
                <w:sz w:val="15"/>
                <w:szCs w:val="15"/>
              </w:rPr>
              <w:t>Risposta:</w:t>
            </w:r>
          </w:p>
        </w:tc>
      </w:tr>
      <w:tr w:rsidR="00A23B3E" w14:paraId="264772D3"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2DD499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2E5C4ECA" w14:textId="77777777" w:rsidR="00A23B3E" w:rsidRDefault="00A23B3E">
            <w:proofErr w:type="gramStart"/>
            <w:r>
              <w:rPr>
                <w:rFonts w:ascii="Arial" w:hAnsi="Arial" w:cs="Arial"/>
                <w:sz w:val="15"/>
                <w:szCs w:val="15"/>
              </w:rPr>
              <w:t>[ ]</w:t>
            </w:r>
            <w:proofErr w:type="gramEnd"/>
            <w:r>
              <w:rPr>
                <w:rFonts w:ascii="Arial" w:hAnsi="Arial" w:cs="Arial"/>
                <w:sz w:val="15"/>
                <w:szCs w:val="15"/>
              </w:rPr>
              <w:t xml:space="preserve"> Sì [ ] No</w:t>
            </w:r>
          </w:p>
        </w:tc>
      </w:tr>
      <w:tr w:rsidR="00A23B3E" w14:paraId="7D4310BE"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E0CE185"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F346F20"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4998073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85A056C"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608EF9C4"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6810C5DE"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683C48A"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6817DBBD"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7655DA4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6A45A05"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7A1E4582"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765D884E" w14:textId="77777777" w:rsidR="00A23B3E" w:rsidRDefault="00A23B3E">
            <w:r>
              <w:rPr>
                <w:rFonts w:ascii="Arial" w:hAnsi="Arial" w:cs="Arial"/>
                <w:b/>
                <w:sz w:val="15"/>
                <w:szCs w:val="15"/>
              </w:rPr>
              <w:t>Contributi previdenziali</w:t>
            </w:r>
          </w:p>
        </w:tc>
      </w:tr>
      <w:tr w:rsidR="00A23B3E" w14:paraId="055CC951"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10E64555"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6CFE8E8A" w14:textId="77777777" w:rsidR="00A23B3E" w:rsidRDefault="00A23B3E">
            <w:pPr>
              <w:rPr>
                <w:rFonts w:ascii="Arial" w:hAnsi="Arial" w:cs="Arial"/>
                <w:color w:val="000000"/>
                <w:sz w:val="15"/>
                <w:szCs w:val="15"/>
              </w:rPr>
            </w:pPr>
          </w:p>
          <w:p w14:paraId="7CAF3AF7"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976193A"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72B2BDE1"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E2B4B96"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6DFF943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00E6740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23FCF274" w14:textId="77777777" w:rsidR="00F351F0" w:rsidRDefault="00F351F0">
            <w:pPr>
              <w:pStyle w:val="Tiret0"/>
              <w:ind w:left="850" w:hanging="850"/>
              <w:rPr>
                <w:rFonts w:ascii="Arial" w:hAnsi="Arial" w:cs="Arial"/>
                <w:color w:val="000000"/>
                <w:sz w:val="15"/>
                <w:szCs w:val="15"/>
              </w:rPr>
            </w:pPr>
          </w:p>
          <w:p w14:paraId="39EE0670"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7B79C1CD"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090CC62B"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4A1B1A4A" w14:textId="77777777" w:rsidR="00A23B3E" w:rsidRDefault="00A23B3E">
            <w:pPr>
              <w:rPr>
                <w:rFonts w:ascii="Arial" w:hAnsi="Arial" w:cs="Arial"/>
                <w:color w:val="000000"/>
                <w:sz w:val="15"/>
                <w:szCs w:val="15"/>
              </w:rPr>
            </w:pPr>
          </w:p>
          <w:p w14:paraId="0CCC6B58"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93EB602"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15D9368F"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w:t>
            </w:r>
            <w:proofErr w:type="gramStart"/>
            <w:r>
              <w:rPr>
                <w:rFonts w:ascii="Arial" w:hAnsi="Arial" w:cs="Arial"/>
                <w:color w:val="000000"/>
                <w:sz w:val="15"/>
                <w:szCs w:val="15"/>
              </w:rPr>
              <w:t>[ ]</w:t>
            </w:r>
            <w:proofErr w:type="gramEnd"/>
            <w:r>
              <w:rPr>
                <w:rFonts w:ascii="Arial" w:hAnsi="Arial" w:cs="Arial"/>
                <w:color w:val="000000"/>
                <w:sz w:val="15"/>
                <w:szCs w:val="15"/>
              </w:rPr>
              <w:t xml:space="preserve"> Sì [ ] No</w:t>
            </w:r>
          </w:p>
          <w:p w14:paraId="490EB88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w:t>
            </w:r>
            <w:proofErr w:type="gramStart"/>
            <w:r>
              <w:rPr>
                <w:rFonts w:ascii="Arial" w:hAnsi="Arial" w:cs="Arial"/>
                <w:color w:val="000000"/>
                <w:sz w:val="15"/>
                <w:szCs w:val="15"/>
              </w:rPr>
              <w:t xml:space="preserve">   [</w:t>
            </w:r>
            <w:proofErr w:type="gramEnd"/>
            <w:r>
              <w:rPr>
                <w:rFonts w:ascii="Arial" w:hAnsi="Arial" w:cs="Arial"/>
                <w:color w:val="000000"/>
                <w:sz w:val="15"/>
                <w:szCs w:val="15"/>
              </w:rPr>
              <w:t xml:space="preserve"> ] Sì [ ] No</w:t>
            </w:r>
          </w:p>
          <w:p w14:paraId="54CA162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7C1448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C6E4E12" w14:textId="77777777" w:rsidR="00F351F0" w:rsidRDefault="00F351F0">
            <w:pPr>
              <w:pStyle w:val="Tiret0"/>
              <w:ind w:left="850" w:hanging="850"/>
              <w:rPr>
                <w:rFonts w:ascii="Arial" w:hAnsi="Arial" w:cs="Arial"/>
                <w:color w:val="000000"/>
                <w:sz w:val="15"/>
                <w:szCs w:val="15"/>
              </w:rPr>
            </w:pPr>
          </w:p>
          <w:p w14:paraId="2EB60BBD"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proofErr w:type="gramStart"/>
            <w:r>
              <w:rPr>
                <w:rFonts w:ascii="Arial" w:hAnsi="Arial" w:cs="Arial"/>
                <w:color w:val="000000"/>
                <w:w w:val="0"/>
                <w:sz w:val="15"/>
                <w:szCs w:val="15"/>
              </w:rPr>
              <w:t>…….</w:t>
            </w:r>
            <w:proofErr w:type="gramEnd"/>
            <w:r>
              <w:rPr>
                <w:rFonts w:ascii="Arial" w:hAnsi="Arial" w:cs="Arial"/>
                <w:color w:val="000000"/>
                <w:w w:val="0"/>
                <w:sz w:val="15"/>
                <w:szCs w:val="15"/>
              </w:rPr>
              <w:t>…]</w:t>
            </w:r>
            <w:r>
              <w:rPr>
                <w:rFonts w:ascii="Arial" w:hAnsi="Arial" w:cs="Arial"/>
                <w:color w:val="000000"/>
                <w:w w:val="0"/>
                <w:sz w:val="15"/>
                <w:szCs w:val="15"/>
              </w:rPr>
              <w:br/>
            </w:r>
          </w:p>
          <w:p w14:paraId="18ED2D9A" w14:textId="77777777" w:rsidR="00A23B3E" w:rsidRDefault="00A23B3E">
            <w:pPr>
              <w:rPr>
                <w:rFonts w:ascii="Arial" w:hAnsi="Arial" w:cs="Arial"/>
                <w:b/>
                <w:color w:val="000000"/>
                <w:w w:val="0"/>
                <w:sz w:val="15"/>
                <w:szCs w:val="15"/>
              </w:rPr>
            </w:pPr>
            <w:r>
              <w:rPr>
                <w:rFonts w:ascii="Arial" w:hAnsi="Arial" w:cs="Arial"/>
                <w:color w:val="000000"/>
                <w:w w:val="0"/>
                <w:sz w:val="15"/>
                <w:szCs w:val="15"/>
              </w:rPr>
              <w:t xml:space="preserve">d) </w:t>
            </w:r>
            <w:proofErr w:type="gramStart"/>
            <w:r>
              <w:rPr>
                <w:rFonts w:ascii="Arial" w:hAnsi="Arial" w:cs="Arial"/>
                <w:color w:val="000000"/>
                <w:w w:val="0"/>
                <w:sz w:val="15"/>
                <w:szCs w:val="15"/>
              </w:rPr>
              <w:t>[ ]</w:t>
            </w:r>
            <w:proofErr w:type="gramEnd"/>
            <w:r>
              <w:rPr>
                <w:rFonts w:ascii="Arial" w:hAnsi="Arial" w:cs="Arial"/>
                <w:color w:val="000000"/>
                <w:w w:val="0"/>
                <w:sz w:val="15"/>
                <w:szCs w:val="15"/>
              </w:rPr>
              <w:t xml:space="preserve"> Sì [ ] No</w:t>
            </w:r>
            <w:r>
              <w:rPr>
                <w:rFonts w:ascii="Arial" w:hAnsi="Arial" w:cs="Arial"/>
                <w:color w:val="000000"/>
                <w:w w:val="0"/>
                <w:sz w:val="15"/>
                <w:szCs w:val="15"/>
              </w:rPr>
              <w:br/>
            </w:r>
          </w:p>
          <w:p w14:paraId="5DFB1B8D"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E194C1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A3DAC7"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00CE087"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 xml:space="preserve">(indirizzo web, autorità o organismo di emanazione, riferimento preciso della </w:t>
            </w:r>
            <w:proofErr w:type="gramStart"/>
            <w:r w:rsidR="00A23B3E">
              <w:rPr>
                <w:rFonts w:ascii="Arial" w:hAnsi="Arial" w:cs="Arial"/>
                <w:sz w:val="15"/>
                <w:szCs w:val="15"/>
              </w:rPr>
              <w:t>documentazione)(</w:t>
            </w:r>
            <w:proofErr w:type="gramEnd"/>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190E8BE3" w14:textId="77777777" w:rsidR="00A23B3E" w:rsidRDefault="00A23B3E">
            <w:r>
              <w:rPr>
                <w:rFonts w:ascii="Arial" w:hAnsi="Arial" w:cs="Arial"/>
                <w:sz w:val="15"/>
                <w:szCs w:val="15"/>
              </w:rPr>
              <w:t>[……………][……………][…………..…]</w:t>
            </w:r>
          </w:p>
        </w:tc>
      </w:tr>
    </w:tbl>
    <w:p w14:paraId="0B8828C2"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01904245"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8808D3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4AEF7D"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D25E82" w14:textId="77777777" w:rsidR="00A23B3E" w:rsidRDefault="00A23B3E">
            <w:r>
              <w:rPr>
                <w:rFonts w:ascii="Arial" w:hAnsi="Arial" w:cs="Arial"/>
                <w:b/>
                <w:sz w:val="15"/>
                <w:szCs w:val="15"/>
              </w:rPr>
              <w:t>Risposta:</w:t>
            </w:r>
          </w:p>
        </w:tc>
      </w:tr>
      <w:tr w:rsidR="00A23B3E" w14:paraId="5DD5901C"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06B71D74"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00746493">
              <w:rPr>
                <w:rFonts w:ascii="Arial" w:hAnsi="Arial" w:cs="Arial"/>
                <w:color w:val="000000"/>
                <w:sz w:val="15"/>
                <w:szCs w:val="15"/>
              </w:rPr>
              <w:t>, del Codice</w:t>
            </w:r>
            <w:r w:rsidRPr="003A443E">
              <w:rPr>
                <w:rFonts w:ascii="Arial" w:hAnsi="Arial" w:cs="Arial"/>
                <w:color w:val="000000"/>
                <w:sz w:val="15"/>
                <w:szCs w:val="15"/>
              </w:rPr>
              <w:t>?</w:t>
            </w:r>
          </w:p>
          <w:p w14:paraId="39F198C6" w14:textId="77777777" w:rsidR="00A23B3E" w:rsidRPr="003A443E" w:rsidRDefault="00A23B3E">
            <w:pPr>
              <w:spacing w:before="0" w:after="0"/>
              <w:rPr>
                <w:rFonts w:ascii="Arial" w:hAnsi="Arial" w:cs="Arial"/>
                <w:color w:val="000000"/>
                <w:sz w:val="15"/>
                <w:szCs w:val="15"/>
              </w:rPr>
            </w:pPr>
          </w:p>
          <w:p w14:paraId="047EAF29"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0B127976"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14:paraId="5ECA54DE" w14:textId="77777777" w:rsidR="00A23B3E" w:rsidRPr="003A443E" w:rsidRDefault="00A23B3E">
            <w:pPr>
              <w:spacing w:before="0" w:after="0"/>
              <w:rPr>
                <w:rFonts w:ascii="Arial" w:hAnsi="Arial" w:cs="Arial"/>
                <w:color w:val="000000"/>
                <w:sz w:val="14"/>
                <w:szCs w:val="14"/>
              </w:rPr>
            </w:pPr>
          </w:p>
          <w:p w14:paraId="1326C0E9"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0C37293" w14:textId="77777777" w:rsidR="00A23B3E" w:rsidRPr="003A443E" w:rsidRDefault="00A23B3E">
            <w:pPr>
              <w:spacing w:before="0" w:after="0"/>
              <w:rPr>
                <w:rFonts w:ascii="Arial" w:hAnsi="Arial" w:cs="Arial"/>
                <w:color w:val="000000"/>
                <w:sz w:val="14"/>
                <w:szCs w:val="14"/>
              </w:rPr>
            </w:pPr>
          </w:p>
          <w:p w14:paraId="750F59A0"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68EE425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1774D1B7"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si  è</w:t>
            </w:r>
            <w:proofErr w:type="gramEnd"/>
            <w:r w:rsidRPr="003A443E">
              <w:rPr>
                <w:rFonts w:ascii="Arial" w:hAnsi="Arial" w:cs="Arial"/>
                <w:color w:val="000000"/>
                <w:sz w:val="14"/>
                <w:szCs w:val="14"/>
              </w:rPr>
              <w:t xml:space="preserve"> impegnato formalmente a risarcire il danno?</w:t>
            </w:r>
          </w:p>
          <w:p w14:paraId="779E0A7B" w14:textId="77777777" w:rsidR="00A23B3E" w:rsidRPr="003A443E" w:rsidRDefault="00A23B3E">
            <w:pPr>
              <w:spacing w:before="0" w:after="0"/>
              <w:rPr>
                <w:rFonts w:ascii="Arial" w:hAnsi="Arial" w:cs="Arial"/>
                <w:color w:val="000000"/>
                <w:sz w:val="14"/>
                <w:szCs w:val="14"/>
              </w:rPr>
            </w:pPr>
          </w:p>
          <w:p w14:paraId="050508F3"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2D34F3EC" w14:textId="77777777" w:rsidR="00A23B3E" w:rsidRPr="003A443E" w:rsidRDefault="00A23B3E">
            <w:pPr>
              <w:spacing w:before="0" w:after="0"/>
              <w:rPr>
                <w:rFonts w:ascii="Arial" w:hAnsi="Arial" w:cs="Arial"/>
                <w:color w:val="000000"/>
                <w:sz w:val="14"/>
                <w:szCs w:val="14"/>
              </w:rPr>
            </w:pPr>
          </w:p>
          <w:p w14:paraId="637E6D9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3E1C6F"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r w:rsidR="00A23B3E" w14:paraId="3492946B"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65066E71"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C7D0F3" w14:textId="77777777" w:rsidR="00A23B3E" w:rsidRPr="003A443E" w:rsidRDefault="00A23B3E">
            <w:pPr>
              <w:rPr>
                <w:rFonts w:ascii="Arial" w:hAnsi="Arial" w:cs="Arial"/>
                <w:color w:val="000000"/>
                <w:sz w:val="15"/>
                <w:szCs w:val="15"/>
              </w:rPr>
            </w:pPr>
          </w:p>
          <w:p w14:paraId="06A7C356" w14:textId="77777777" w:rsidR="00A23B3E" w:rsidRPr="003A443E" w:rsidRDefault="00A23B3E">
            <w:pPr>
              <w:rPr>
                <w:rFonts w:ascii="Arial" w:hAnsi="Arial" w:cs="Arial"/>
                <w:color w:val="000000"/>
                <w:sz w:val="15"/>
                <w:szCs w:val="15"/>
              </w:rPr>
            </w:pPr>
          </w:p>
          <w:p w14:paraId="6CFD7189" w14:textId="77777777" w:rsidR="00A23B3E" w:rsidRPr="003A443E" w:rsidRDefault="00A23B3E">
            <w:pPr>
              <w:rPr>
                <w:rFonts w:ascii="Arial" w:hAnsi="Arial" w:cs="Arial"/>
                <w:color w:val="000000"/>
                <w:sz w:val="15"/>
                <w:szCs w:val="15"/>
              </w:rPr>
            </w:pPr>
          </w:p>
          <w:p w14:paraId="51F996E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6F1FA2D7"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p>
          <w:p w14:paraId="2BB6FA68" w14:textId="77777777" w:rsidR="00A23B3E" w:rsidRPr="003A443E" w:rsidRDefault="00A23B3E">
            <w:pPr>
              <w:rPr>
                <w:rFonts w:ascii="Arial" w:hAnsi="Arial" w:cs="Arial"/>
                <w:color w:val="000000"/>
                <w:sz w:val="15"/>
                <w:szCs w:val="15"/>
              </w:rPr>
            </w:pPr>
          </w:p>
          <w:p w14:paraId="25B13BA1" w14:textId="77777777" w:rsidR="00A23B3E" w:rsidRPr="003A443E" w:rsidRDefault="00A23B3E">
            <w:pPr>
              <w:rPr>
                <w:rFonts w:ascii="Arial" w:hAnsi="Arial" w:cs="Arial"/>
                <w:color w:val="000000"/>
                <w:sz w:val="14"/>
                <w:szCs w:val="14"/>
              </w:rPr>
            </w:pPr>
          </w:p>
          <w:p w14:paraId="1B494CC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66135E75"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01BAB7D"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08E8CFD"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47C390B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CAF50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49699"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2622619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1006E15C"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7300316E" w14:textId="77777777" w:rsidR="00A23B3E" w:rsidRPr="003A443E" w:rsidRDefault="00A23B3E">
            <w:pPr>
              <w:pStyle w:val="NormalLeft"/>
              <w:spacing w:before="0" w:after="0"/>
              <w:jc w:val="both"/>
              <w:rPr>
                <w:rFonts w:ascii="Arial" w:hAnsi="Arial" w:cs="Arial"/>
                <w:b/>
                <w:color w:val="000000"/>
                <w:sz w:val="14"/>
                <w:szCs w:val="14"/>
              </w:rPr>
            </w:pPr>
          </w:p>
          <w:p w14:paraId="69752CD7"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F4612E4"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w:t>
            </w:r>
            <w:proofErr w:type="gramStart"/>
            <w:r w:rsidRPr="003A443E">
              <w:rPr>
                <w:rFonts w:ascii="Arial" w:hAnsi="Arial" w:cs="Arial"/>
                <w:color w:val="000000"/>
                <w:sz w:val="14"/>
                <w:szCs w:val="14"/>
              </w:rPr>
              <w:t>) ?</w:t>
            </w:r>
            <w:proofErr w:type="gramEnd"/>
          </w:p>
          <w:p w14:paraId="4E4F860D" w14:textId="77777777" w:rsidR="00AA2252" w:rsidRDefault="00AA2252" w:rsidP="00F351F0">
            <w:pPr>
              <w:pStyle w:val="NormalLeft"/>
              <w:spacing w:before="0" w:after="0"/>
              <w:ind w:left="162"/>
              <w:jc w:val="both"/>
              <w:rPr>
                <w:b/>
                <w:color w:val="000000"/>
                <w:sz w:val="16"/>
                <w:szCs w:val="16"/>
              </w:rPr>
            </w:pPr>
          </w:p>
          <w:p w14:paraId="5BD676AA" w14:textId="77777777" w:rsidR="00AA2252" w:rsidRDefault="00AA2252" w:rsidP="00F351F0">
            <w:pPr>
              <w:pStyle w:val="NormalLeft"/>
              <w:spacing w:before="0" w:after="0"/>
              <w:ind w:left="162"/>
              <w:jc w:val="both"/>
              <w:rPr>
                <w:b/>
                <w:color w:val="000000"/>
                <w:sz w:val="16"/>
                <w:szCs w:val="16"/>
              </w:rPr>
            </w:pPr>
          </w:p>
          <w:p w14:paraId="4D933EB5"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24D995A0" w14:textId="77777777" w:rsidR="00AA2252" w:rsidRDefault="00AA2252" w:rsidP="00F351F0">
            <w:pPr>
              <w:pStyle w:val="NormalLeft"/>
              <w:spacing w:before="0" w:after="0"/>
              <w:ind w:left="162"/>
              <w:jc w:val="both"/>
              <w:rPr>
                <w:color w:val="000000"/>
              </w:rPr>
            </w:pPr>
          </w:p>
          <w:p w14:paraId="4A4DD5D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27128F13" w14:textId="77777777" w:rsidR="005E2955" w:rsidRDefault="005E2955" w:rsidP="00F62F53">
            <w:pPr>
              <w:pStyle w:val="NormalLeft"/>
              <w:spacing w:before="0" w:after="0"/>
              <w:ind w:left="162"/>
              <w:jc w:val="both"/>
              <w:rPr>
                <w:rFonts w:ascii="Arial" w:hAnsi="Arial" w:cs="Arial"/>
                <w:color w:val="000000"/>
                <w:sz w:val="14"/>
                <w:szCs w:val="14"/>
              </w:rPr>
            </w:pPr>
          </w:p>
          <w:p w14:paraId="0E079530"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3F2F847"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2B2B8B38"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4088AB80" w14:textId="77777777" w:rsidR="00A23B3E" w:rsidRPr="003A443E" w:rsidRDefault="00A23B3E">
            <w:pPr>
              <w:pStyle w:val="NormalLeft"/>
              <w:spacing w:before="0" w:after="0"/>
              <w:jc w:val="both"/>
              <w:rPr>
                <w:rFonts w:ascii="Arial" w:hAnsi="Arial" w:cs="Arial"/>
                <w:color w:val="000000"/>
                <w:sz w:val="14"/>
                <w:szCs w:val="14"/>
              </w:rPr>
            </w:pPr>
          </w:p>
          <w:p w14:paraId="56282444"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5D042B94"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w:t>
            </w:r>
            <w:proofErr w:type="gramStart"/>
            <w:r w:rsidR="00316FAD" w:rsidRPr="003A443E">
              <w:rPr>
                <w:rFonts w:ascii="Arial" w:hAnsi="Arial" w:cs="Arial"/>
                <w:color w:val="000000"/>
                <w:sz w:val="14"/>
                <w:szCs w:val="14"/>
              </w:rPr>
              <w:t xml:space="preserve">dell’ </w:t>
            </w:r>
            <w:r w:rsidR="00A23B3E" w:rsidRPr="003A443E">
              <w:rPr>
                <w:rFonts w:ascii="Arial" w:hAnsi="Arial" w:cs="Arial"/>
                <w:color w:val="000000"/>
                <w:sz w:val="14"/>
                <w:szCs w:val="14"/>
              </w:rPr>
              <w:t>articolo</w:t>
            </w:r>
            <w:proofErr w:type="gramEnd"/>
            <w:r w:rsidR="00A23B3E" w:rsidRPr="003A443E">
              <w:rPr>
                <w:rFonts w:ascii="Arial" w:hAnsi="Arial" w:cs="Arial"/>
                <w:color w:val="000000"/>
                <w:sz w:val="14"/>
                <w:szCs w:val="14"/>
              </w:rPr>
              <w:t xml:space="preserve">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0408B5AB" w14:textId="77777777" w:rsidR="00A23B3E" w:rsidRDefault="00A23B3E">
            <w:pPr>
              <w:pStyle w:val="NormalLeft"/>
              <w:spacing w:before="0" w:after="0"/>
              <w:jc w:val="both"/>
              <w:rPr>
                <w:rFonts w:ascii="Arial" w:hAnsi="Arial" w:cs="Arial"/>
                <w:strike/>
                <w:color w:val="000000"/>
                <w:sz w:val="15"/>
                <w:szCs w:val="15"/>
              </w:rPr>
            </w:pPr>
          </w:p>
          <w:p w14:paraId="5D2E1FFC"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4D8DEF99"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2D8D62" w14:textId="77777777" w:rsidR="00A23B3E" w:rsidRPr="003A443E" w:rsidRDefault="00A23B3E">
            <w:pPr>
              <w:spacing w:before="0" w:after="0"/>
              <w:rPr>
                <w:rFonts w:ascii="Arial" w:hAnsi="Arial" w:cs="Arial"/>
                <w:color w:val="000000"/>
                <w:sz w:val="14"/>
                <w:szCs w:val="14"/>
              </w:rPr>
            </w:pPr>
          </w:p>
          <w:p w14:paraId="4395C969" w14:textId="77777777" w:rsidR="00A23B3E" w:rsidRPr="003A443E" w:rsidRDefault="00A23B3E">
            <w:pPr>
              <w:spacing w:before="0" w:after="0"/>
              <w:rPr>
                <w:rFonts w:ascii="Arial" w:hAnsi="Arial" w:cs="Arial"/>
                <w:color w:val="000000"/>
                <w:sz w:val="14"/>
                <w:szCs w:val="14"/>
              </w:rPr>
            </w:pPr>
          </w:p>
          <w:p w14:paraId="645C8EB2" w14:textId="77777777" w:rsidR="00A23B3E" w:rsidRPr="003A443E" w:rsidRDefault="00A23B3E">
            <w:pPr>
              <w:spacing w:before="0" w:after="0"/>
              <w:rPr>
                <w:rFonts w:ascii="Arial" w:hAnsi="Arial" w:cs="Arial"/>
                <w:color w:val="000000"/>
                <w:sz w:val="14"/>
                <w:szCs w:val="14"/>
              </w:rPr>
            </w:pPr>
          </w:p>
          <w:p w14:paraId="4DDB1C6D" w14:textId="77777777" w:rsidR="00A23B3E" w:rsidRDefault="00A23B3E">
            <w:pPr>
              <w:spacing w:before="0" w:after="0"/>
              <w:rPr>
                <w:rFonts w:ascii="Arial" w:hAnsi="Arial" w:cs="Arial"/>
                <w:color w:val="000000"/>
                <w:sz w:val="14"/>
                <w:szCs w:val="14"/>
              </w:rPr>
            </w:pPr>
          </w:p>
          <w:p w14:paraId="69DE72AA" w14:textId="77777777" w:rsidR="00F9449A" w:rsidRPr="003A443E" w:rsidRDefault="00F9449A">
            <w:pPr>
              <w:spacing w:before="0" w:after="0"/>
              <w:rPr>
                <w:rFonts w:ascii="Arial" w:hAnsi="Arial" w:cs="Arial"/>
                <w:color w:val="000000"/>
                <w:sz w:val="14"/>
                <w:szCs w:val="14"/>
              </w:rPr>
            </w:pPr>
          </w:p>
          <w:p w14:paraId="15E1C145"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10C041EC" w14:textId="77777777" w:rsidR="00A23B3E" w:rsidRPr="003A443E" w:rsidRDefault="00A23B3E">
            <w:pPr>
              <w:spacing w:before="0" w:after="0"/>
              <w:rPr>
                <w:rFonts w:ascii="Arial" w:hAnsi="Arial" w:cs="Arial"/>
                <w:color w:val="000000"/>
                <w:sz w:val="14"/>
                <w:szCs w:val="14"/>
              </w:rPr>
            </w:pPr>
          </w:p>
          <w:p w14:paraId="3AADA3A5" w14:textId="77777777" w:rsidR="00A23B3E" w:rsidRPr="003A443E" w:rsidRDefault="00A23B3E">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326BD186" w14:textId="77777777" w:rsidR="00F9449A" w:rsidRDefault="00F9449A">
            <w:pPr>
              <w:spacing w:before="0" w:after="0"/>
              <w:rPr>
                <w:rFonts w:ascii="Arial" w:hAnsi="Arial" w:cs="Arial"/>
                <w:color w:val="000000"/>
                <w:sz w:val="14"/>
                <w:szCs w:val="14"/>
              </w:rPr>
            </w:pPr>
          </w:p>
          <w:p w14:paraId="6D51E0B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7925A610"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3460A3D5" w14:textId="77777777" w:rsidR="00A23B3E" w:rsidRDefault="00A23B3E">
            <w:pPr>
              <w:spacing w:before="0" w:after="0"/>
              <w:rPr>
                <w:rFonts w:ascii="Arial" w:hAnsi="Arial" w:cs="Arial"/>
                <w:color w:val="000000"/>
              </w:rPr>
            </w:pPr>
          </w:p>
          <w:p w14:paraId="7A79EB22" w14:textId="77777777" w:rsidR="00AA2252" w:rsidRDefault="00AA2252">
            <w:pPr>
              <w:spacing w:before="0" w:after="0"/>
              <w:rPr>
                <w:rFonts w:ascii="Arial" w:hAnsi="Arial" w:cs="Arial"/>
                <w:color w:val="000000"/>
                <w:sz w:val="14"/>
                <w:szCs w:val="14"/>
              </w:rPr>
            </w:pPr>
          </w:p>
          <w:p w14:paraId="323E5F81" w14:textId="77777777" w:rsidR="005E2955" w:rsidRPr="003A443E" w:rsidRDefault="005E2955" w:rsidP="005E2955">
            <w:pPr>
              <w:spacing w:before="0" w:after="0"/>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1DE29DEC"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9D13A35"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0AB2C412" w14:textId="77777777" w:rsidR="00AA2252" w:rsidRDefault="00AA2252" w:rsidP="006B4D39">
            <w:pPr>
              <w:spacing w:before="0" w:after="0"/>
              <w:rPr>
                <w:rFonts w:ascii="Arial" w:hAnsi="Arial" w:cs="Arial"/>
                <w:color w:val="000000"/>
                <w:sz w:val="14"/>
                <w:szCs w:val="14"/>
              </w:rPr>
            </w:pPr>
          </w:p>
          <w:p w14:paraId="07189E97" w14:textId="77777777" w:rsidR="00AA2252" w:rsidRDefault="00AA2252" w:rsidP="006B4D39">
            <w:pPr>
              <w:spacing w:before="0" w:after="0"/>
              <w:rPr>
                <w:rFonts w:ascii="Arial" w:hAnsi="Arial" w:cs="Arial"/>
                <w:color w:val="000000"/>
                <w:sz w:val="14"/>
                <w:szCs w:val="14"/>
              </w:rPr>
            </w:pPr>
          </w:p>
          <w:p w14:paraId="5688B53C" w14:textId="77777777" w:rsidR="006B4D39"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559DA958" w14:textId="77777777" w:rsidR="00AA2252" w:rsidRDefault="00AA2252" w:rsidP="006B4D39">
            <w:pPr>
              <w:spacing w:before="0" w:after="0"/>
              <w:rPr>
                <w:rFonts w:ascii="Arial" w:hAnsi="Arial" w:cs="Arial"/>
                <w:color w:val="000000"/>
                <w:sz w:val="14"/>
                <w:szCs w:val="14"/>
              </w:rPr>
            </w:pPr>
          </w:p>
          <w:p w14:paraId="1C767A0D" w14:textId="77777777" w:rsidR="00A23B3E" w:rsidRPr="003A443E" w:rsidRDefault="00A23B3E" w:rsidP="006B4D39">
            <w:pPr>
              <w:spacing w:before="0" w:after="0"/>
              <w:rPr>
                <w:rFonts w:ascii="Arial" w:hAnsi="Arial" w:cs="Arial"/>
                <w:color w:val="000000"/>
                <w:sz w:val="22"/>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834F97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73536BFF" w14:textId="77777777" w:rsidR="005E2955" w:rsidRDefault="005E2955">
            <w:pPr>
              <w:rPr>
                <w:rFonts w:ascii="Arial" w:hAnsi="Arial" w:cs="Arial"/>
                <w:color w:val="000000"/>
                <w:sz w:val="14"/>
                <w:szCs w:val="14"/>
              </w:rPr>
            </w:pPr>
          </w:p>
          <w:p w14:paraId="62631C0E"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lastRenderedPageBreak/>
              <w:t>[ ]</w:t>
            </w:r>
            <w:proofErr w:type="gramEnd"/>
            <w:r w:rsidRPr="003A443E">
              <w:rPr>
                <w:rFonts w:ascii="Arial" w:hAnsi="Arial" w:cs="Arial"/>
                <w:color w:val="000000"/>
                <w:sz w:val="14"/>
                <w:szCs w:val="14"/>
              </w:rPr>
              <w:t xml:space="preserve"> Sì [ ] No </w:t>
            </w:r>
          </w:p>
          <w:p w14:paraId="0F384032" w14:textId="77777777" w:rsidR="005E2955" w:rsidRDefault="005E2955" w:rsidP="005E2955">
            <w:pPr>
              <w:spacing w:before="0" w:after="0"/>
              <w:rPr>
                <w:rFonts w:ascii="Arial" w:hAnsi="Arial" w:cs="Arial"/>
                <w:color w:val="000000"/>
                <w:sz w:val="14"/>
                <w:szCs w:val="14"/>
              </w:rPr>
            </w:pPr>
          </w:p>
          <w:p w14:paraId="7C038258" w14:textId="77777777" w:rsidR="005E2955" w:rsidRPr="003A443E" w:rsidRDefault="005E2955" w:rsidP="005E2955">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w:t>
            </w:r>
          </w:p>
          <w:p w14:paraId="2DAC756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C211855"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661C89A2"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BF16C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 xml:space="preserve">gravi illeciti </w:t>
            </w:r>
            <w:proofErr w:type="gramStart"/>
            <w:r w:rsidRPr="003A443E">
              <w:rPr>
                <w:rFonts w:ascii="Arial" w:hAnsi="Arial" w:cs="Arial"/>
                <w:b/>
                <w:color w:val="000000"/>
                <w:sz w:val="15"/>
                <w:szCs w:val="15"/>
              </w:rPr>
              <w:t>professionali</w:t>
            </w:r>
            <w:r w:rsidRPr="003A443E">
              <w:rPr>
                <w:rFonts w:ascii="Arial" w:hAnsi="Arial" w:cs="Arial"/>
                <w:color w:val="000000"/>
                <w:sz w:val="15"/>
                <w:szCs w:val="15"/>
              </w:rPr>
              <w:t>(</w:t>
            </w:r>
            <w:proofErr w:type="gramEnd"/>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29D9322C"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669B14"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5758009E"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7FF1C0F3"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D8FCB1"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72630144"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B348E5B"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0A460E4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3C9D9B3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r>
            <w:proofErr w:type="gramStart"/>
            <w:r w:rsidRPr="003A443E">
              <w:rPr>
                <w:rFonts w:ascii="Arial" w:hAnsi="Arial" w:cs="Arial"/>
                <w:color w:val="000000"/>
                <w:sz w:val="14"/>
                <w:szCs w:val="14"/>
              </w:rPr>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w:t>
            </w:r>
            <w:proofErr w:type="gramEnd"/>
            <w:r w:rsidRPr="003A443E">
              <w:rPr>
                <w:rFonts w:ascii="Arial" w:hAnsi="Arial" w:cs="Arial"/>
                <w:color w:val="000000"/>
                <w:sz w:val="14"/>
                <w:szCs w:val="14"/>
              </w:rPr>
              <w:t xml:space="preserve"> impegnato formalmente a risarcire il danno?</w:t>
            </w:r>
          </w:p>
          <w:p w14:paraId="05598C3E" w14:textId="77777777" w:rsidR="00A23B3E" w:rsidRPr="003A443E" w:rsidRDefault="00A23B3E">
            <w:pPr>
              <w:spacing w:before="0" w:after="0"/>
              <w:rPr>
                <w:rFonts w:ascii="Arial" w:hAnsi="Arial" w:cs="Arial"/>
                <w:color w:val="000000"/>
                <w:sz w:val="14"/>
                <w:szCs w:val="14"/>
              </w:rPr>
            </w:pPr>
          </w:p>
          <w:p w14:paraId="5765DD85"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w:t>
            </w:r>
            <w:proofErr w:type="gramStart"/>
            <w:r w:rsidRPr="003A443E">
              <w:rPr>
                <w:rFonts w:ascii="Arial" w:hAnsi="Arial" w:cs="Arial"/>
                <w:color w:val="000000"/>
                <w:sz w:val="14"/>
                <w:szCs w:val="14"/>
              </w:rPr>
              <w:t>reati ?</w:t>
            </w:r>
            <w:proofErr w:type="gramEnd"/>
          </w:p>
          <w:p w14:paraId="79F01D97" w14:textId="77777777" w:rsidR="00A23B3E" w:rsidRPr="003A443E" w:rsidRDefault="00A23B3E">
            <w:pPr>
              <w:rPr>
                <w:rFonts w:ascii="Arial" w:hAnsi="Arial" w:cs="Arial"/>
                <w:b/>
                <w:color w:val="000000"/>
                <w:sz w:val="15"/>
                <w:szCs w:val="15"/>
              </w:rPr>
            </w:pPr>
          </w:p>
          <w:p w14:paraId="0BAC27BD"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7D3721"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CB8D30A" w14:textId="77777777" w:rsidR="00A23B3E" w:rsidRPr="003A443E" w:rsidRDefault="00A23B3E">
            <w:pPr>
              <w:rPr>
                <w:rFonts w:ascii="Arial" w:hAnsi="Arial" w:cs="Arial"/>
                <w:color w:val="000000"/>
                <w:sz w:val="15"/>
                <w:szCs w:val="15"/>
              </w:rPr>
            </w:pPr>
          </w:p>
          <w:p w14:paraId="09850F9C" w14:textId="77777777" w:rsidR="00A23B3E" w:rsidRPr="003A443E" w:rsidRDefault="00A23B3E">
            <w:pPr>
              <w:rPr>
                <w:rFonts w:ascii="Arial" w:hAnsi="Arial" w:cs="Arial"/>
                <w:color w:val="000000"/>
                <w:sz w:val="15"/>
                <w:szCs w:val="15"/>
              </w:rPr>
            </w:pPr>
          </w:p>
          <w:p w14:paraId="50B49994" w14:textId="77777777" w:rsidR="00BB639E" w:rsidRPr="00BB639E" w:rsidRDefault="00BB639E">
            <w:pPr>
              <w:rPr>
                <w:rFonts w:ascii="Arial" w:hAnsi="Arial" w:cs="Arial"/>
                <w:color w:val="000000"/>
                <w:sz w:val="4"/>
                <w:szCs w:val="4"/>
              </w:rPr>
            </w:pPr>
          </w:p>
          <w:p w14:paraId="3B74AEAA"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65D78D1"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AF0A139"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0C65E37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w:t>
            </w:r>
            <w:proofErr w:type="gramStart"/>
            <w:r w:rsidRPr="003A443E">
              <w:rPr>
                <w:rFonts w:ascii="Arial" w:hAnsi="Arial" w:cs="Arial"/>
                <w:color w:val="000000"/>
                <w:sz w:val="14"/>
                <w:szCs w:val="14"/>
              </w:rPr>
              <w:t xml:space="preserve">[  </w:t>
            </w:r>
            <w:proofErr w:type="gramEnd"/>
            <w:r w:rsidRPr="003A443E">
              <w:rPr>
                <w:rFonts w:ascii="Arial" w:hAnsi="Arial" w:cs="Arial"/>
                <w:color w:val="000000"/>
                <w:sz w:val="14"/>
                <w:szCs w:val="14"/>
              </w:rPr>
              <w:t xml:space="preserve">  ] e, se disponibile elettronicamente, indicare: (indirizzo web, autorità o organismo di emanazione, riferimento preciso della documentazione):</w:t>
            </w:r>
          </w:p>
          <w:p w14:paraId="3BD5462B"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155C87A7"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84289A"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 xml:space="preserve">conflitto di </w:t>
            </w:r>
            <w:proofErr w:type="gramStart"/>
            <w:r w:rsidRPr="000953DC">
              <w:rPr>
                <w:rFonts w:ascii="Arial" w:hAnsi="Arial" w:cs="Arial"/>
                <w:b/>
                <w:sz w:val="15"/>
                <w:szCs w:val="15"/>
              </w:rPr>
              <w:t>interessi(</w:t>
            </w:r>
            <w:proofErr w:type="gramEnd"/>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116A5BE"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11EFF" w14:textId="77777777" w:rsidR="00A23B3E" w:rsidRPr="000953DC" w:rsidRDefault="00A23B3E">
            <w:pPr>
              <w:rPr>
                <w:rFonts w:ascii="Arial" w:hAnsi="Arial" w:cs="Arial"/>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36F0696"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00AB1D84"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9CCDF5F"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63A200D9"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076DA8" w14:textId="77777777" w:rsidR="00A23B3E" w:rsidRPr="000953DC" w:rsidRDefault="00A23B3E">
            <w:pPr>
              <w:rPr>
                <w:rFonts w:ascii="Arial" w:hAnsi="Arial" w:cs="Arial"/>
                <w:color w:val="FF0000"/>
                <w:sz w:val="15"/>
                <w:szCs w:val="15"/>
              </w:rPr>
            </w:pPr>
            <w:proofErr w:type="gramStart"/>
            <w:r w:rsidRPr="000953DC">
              <w:rPr>
                <w:rFonts w:ascii="Arial" w:hAnsi="Arial" w:cs="Arial"/>
                <w:sz w:val="15"/>
                <w:szCs w:val="15"/>
              </w:rPr>
              <w:t>[ ]</w:t>
            </w:r>
            <w:proofErr w:type="gramEnd"/>
            <w:r w:rsidRPr="000953DC">
              <w:rPr>
                <w:rFonts w:ascii="Arial" w:hAnsi="Arial" w:cs="Arial"/>
                <w:sz w:val="15"/>
                <w:szCs w:val="15"/>
              </w:rPr>
              <w:t xml:space="preserve">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0D06A44B" w14:textId="77777777" w:rsidR="00A23B3E" w:rsidRPr="000953DC" w:rsidRDefault="00A23B3E">
            <w:pPr>
              <w:rPr>
                <w:rFonts w:ascii="Arial" w:hAnsi="Arial" w:cs="Arial"/>
                <w:color w:val="FF0000"/>
                <w:sz w:val="15"/>
                <w:szCs w:val="15"/>
              </w:rPr>
            </w:pPr>
          </w:p>
          <w:p w14:paraId="52D9980D" w14:textId="77777777" w:rsidR="00A23B3E" w:rsidRPr="000953DC" w:rsidRDefault="00A23B3E">
            <w:r w:rsidRPr="000953DC">
              <w:rPr>
                <w:rFonts w:ascii="Arial" w:hAnsi="Arial" w:cs="Arial"/>
                <w:sz w:val="15"/>
                <w:szCs w:val="15"/>
              </w:rPr>
              <w:t xml:space="preserve"> […………………]</w:t>
            </w:r>
          </w:p>
        </w:tc>
      </w:tr>
      <w:tr w:rsidR="00A23B3E" w14:paraId="21770A5A"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980EEB"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7812F87"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42093166"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B8EA59" w14:textId="77777777" w:rsidR="00F351F0" w:rsidRPr="003A443E" w:rsidRDefault="00F351F0">
            <w:pPr>
              <w:rPr>
                <w:rFonts w:ascii="Arial" w:hAnsi="Arial" w:cs="Arial"/>
                <w:color w:val="000000"/>
                <w:sz w:val="15"/>
                <w:szCs w:val="15"/>
              </w:rPr>
            </w:pPr>
          </w:p>
          <w:p w14:paraId="52033F6F" w14:textId="77777777" w:rsidR="00A23B3E" w:rsidRPr="003A443E" w:rsidRDefault="00A23B3E">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61A55CC4" w14:textId="77777777" w:rsidR="00B32C28" w:rsidRPr="001D3A2B" w:rsidRDefault="00B32C28">
            <w:pPr>
              <w:rPr>
                <w:rFonts w:ascii="Arial" w:hAnsi="Arial" w:cs="Arial"/>
                <w:color w:val="000000"/>
                <w:szCs w:val="24"/>
              </w:rPr>
            </w:pPr>
          </w:p>
          <w:p w14:paraId="1FE4A412" w14:textId="77777777" w:rsidR="00A23B3E" w:rsidRPr="003A443E" w:rsidRDefault="00A23B3E">
            <w:pPr>
              <w:rPr>
                <w:color w:val="000000"/>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tc>
      </w:tr>
    </w:tbl>
    <w:p w14:paraId="6ED4E0EE" w14:textId="77777777" w:rsidR="006B4D39" w:rsidRDefault="006B4D39" w:rsidP="00BF74E1">
      <w:pPr>
        <w:pStyle w:val="SectionTitle"/>
        <w:rPr>
          <w:rFonts w:ascii="Arial" w:hAnsi="Arial" w:cs="Arial"/>
          <w:b w:val="0"/>
          <w:caps/>
          <w:sz w:val="15"/>
          <w:szCs w:val="15"/>
        </w:rPr>
      </w:pPr>
    </w:p>
    <w:p w14:paraId="77C5FA2D"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40329E13"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1B89F6"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w:t>
            </w:r>
            <w:proofErr w:type="gramStart"/>
            <w:r w:rsidRPr="003A443E">
              <w:rPr>
                <w:rFonts w:ascii="Arial" w:hAnsi="Arial" w:cs="Arial"/>
                <w:color w:val="000000"/>
                <w:sz w:val="15"/>
                <w:szCs w:val="15"/>
              </w:rPr>
              <w:t>articolo  80</w:t>
            </w:r>
            <w:proofErr w:type="gramEnd"/>
            <w:r w:rsidRPr="003A443E">
              <w:rPr>
                <w:rFonts w:ascii="Arial" w:hAnsi="Arial" w:cs="Arial"/>
                <w:color w:val="000000"/>
                <w:sz w:val="15"/>
                <w:szCs w:val="15"/>
              </w:rPr>
              <w:t xml:space="preserve">,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884E5A" w14:textId="77777777" w:rsidR="00A23B3E" w:rsidRPr="000953DC" w:rsidRDefault="00A23B3E">
            <w:r w:rsidRPr="000953DC">
              <w:rPr>
                <w:rFonts w:ascii="Arial" w:hAnsi="Arial" w:cs="Arial"/>
                <w:b/>
                <w:sz w:val="15"/>
                <w:szCs w:val="15"/>
              </w:rPr>
              <w:t>Risposta:</w:t>
            </w:r>
          </w:p>
        </w:tc>
      </w:tr>
      <w:tr w:rsidR="00A23B3E" w14:paraId="371A061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E719E6"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D990BA" w14:textId="77777777" w:rsidR="00A23B3E" w:rsidRPr="000953DC" w:rsidRDefault="00A23B3E">
            <w:pPr>
              <w:rPr>
                <w:rFonts w:ascii="Arial" w:hAnsi="Arial" w:cs="Arial"/>
                <w:sz w:val="14"/>
                <w:szCs w:val="14"/>
              </w:rPr>
            </w:pPr>
            <w:proofErr w:type="gramStart"/>
            <w:r w:rsidRPr="000953DC">
              <w:rPr>
                <w:rFonts w:ascii="Arial" w:hAnsi="Arial" w:cs="Arial"/>
                <w:sz w:val="14"/>
                <w:szCs w:val="14"/>
              </w:rPr>
              <w:t>[ ]</w:t>
            </w:r>
            <w:proofErr w:type="gramEnd"/>
            <w:r w:rsidRPr="000953DC">
              <w:rPr>
                <w:rFonts w:ascii="Arial" w:hAnsi="Arial" w:cs="Arial"/>
                <w:sz w:val="14"/>
                <w:szCs w:val="14"/>
              </w:rPr>
              <w:t xml:space="preserve"> Sì [ ] No</w:t>
            </w:r>
          </w:p>
          <w:p w14:paraId="7192194B" w14:textId="77777777"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14:paraId="0CE1377A"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14:paraId="6C03AAC5"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682765"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w:t>
            </w:r>
            <w:proofErr w:type="gramStart"/>
            <w:r w:rsidRPr="00121BF6">
              <w:rPr>
                <w:rFonts w:ascii="Arial" w:hAnsi="Arial" w:cs="Arial"/>
                <w:color w:val="000000"/>
                <w:sz w:val="14"/>
                <w:szCs w:val="14"/>
              </w:rPr>
              <w:t>situazioni ?</w:t>
            </w:r>
            <w:proofErr w:type="gramEnd"/>
          </w:p>
          <w:p w14:paraId="42BC50B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61"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61"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4D72570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6815E64" w14:textId="77777777" w:rsidR="00A23B3E" w:rsidRPr="00121BF6" w:rsidRDefault="00A23B3E" w:rsidP="00F351F0">
            <w:pPr>
              <w:pStyle w:val="NormaleWeb1"/>
              <w:spacing w:before="0" w:after="0"/>
              <w:jc w:val="both"/>
              <w:rPr>
                <w:rFonts w:ascii="Arial" w:hAnsi="Arial" w:cs="Arial"/>
                <w:color w:val="000000"/>
                <w:sz w:val="14"/>
                <w:szCs w:val="14"/>
              </w:rPr>
            </w:pPr>
          </w:p>
          <w:p w14:paraId="1C0EFAAC"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05B351E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B5903D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0F47C6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E54A76D"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61" w:hAnsi="Arial" w:cs="Arial"/>
                <w:color w:val="000000"/>
                <w:sz w:val="14"/>
                <w:szCs w:val="14"/>
                <w:u w:val="none"/>
              </w:rPr>
              <w:t>articolo 17 della legge 19 marzo 1990, n. 55</w:t>
            </w:r>
            <w:r w:rsidR="00625142" w:rsidRPr="00121BF6">
              <w:rPr>
                <w:rStyle w:val="Collegamentoipertestuale"/>
                <w:rFonts w:ascii="Arial" w:eastAsia="font261"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00A7C2B0" w14:textId="77777777" w:rsidR="00625142" w:rsidRPr="00121BF6" w:rsidRDefault="00625142">
            <w:pPr>
              <w:spacing w:before="0" w:after="0"/>
              <w:ind w:left="284" w:hanging="284"/>
              <w:jc w:val="both"/>
              <w:rPr>
                <w:rFonts w:ascii="Arial" w:hAnsi="Arial" w:cs="Arial"/>
                <w:color w:val="000000"/>
                <w:sz w:val="14"/>
                <w:szCs w:val="14"/>
              </w:rPr>
            </w:pPr>
          </w:p>
          <w:p w14:paraId="3EE4955B"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w:t>
            </w:r>
            <w:proofErr w:type="gramStart"/>
            <w:r w:rsidRPr="00121BF6">
              <w:rPr>
                <w:rFonts w:ascii="Arial" w:hAnsi="Arial" w:cs="Arial"/>
                <w:color w:val="000000"/>
                <w:sz w:val="14"/>
                <w:szCs w:val="14"/>
              </w:rPr>
              <w:t>affermativo  :</w:t>
            </w:r>
            <w:proofErr w:type="gramEnd"/>
          </w:p>
          <w:p w14:paraId="62429F7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30ECBAFA"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04CDD06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w:t>
            </w:r>
            <w:proofErr w:type="gramStart"/>
            <w:r w:rsidRPr="00121BF6">
              <w:rPr>
                <w:rFonts w:ascii="Arial" w:hAnsi="Arial" w:cs="Arial"/>
                <w:color w:val="000000"/>
                <w:sz w:val="14"/>
                <w:szCs w:val="14"/>
              </w:rPr>
              <w:t>rimossa ?</w:t>
            </w:r>
            <w:proofErr w:type="gramEnd"/>
          </w:p>
          <w:p w14:paraId="66BFDE9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CC5B3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FD53F6D"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2EF13A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D1224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1D55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2551B1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5FDC1E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04DF16"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61" w:hAnsi="Arial" w:cs="Arial"/>
                  <w:color w:val="000000"/>
                  <w:sz w:val="14"/>
                  <w:szCs w:val="14"/>
                  <w:u w:val="none"/>
                </w:rPr>
                <w:t>a legge 12 marzo 1999, n. 68</w:t>
              </w:r>
            </w:hyperlink>
          </w:p>
          <w:p w14:paraId="4CEF27DB" w14:textId="77777777" w:rsidR="00A23B3E" w:rsidRPr="00121BF6" w:rsidRDefault="00A23B3E">
            <w:pPr>
              <w:pStyle w:val="NormaleWeb1"/>
              <w:spacing w:before="0" w:after="0"/>
              <w:ind w:left="284"/>
              <w:jc w:val="both"/>
              <w:rPr>
                <w:rFonts w:eastAsia="font261"/>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0DD8E6BC" w14:textId="77777777" w:rsidR="00A23B3E" w:rsidRPr="00121BF6" w:rsidRDefault="00A23B3E">
            <w:pPr>
              <w:pStyle w:val="NormaleWeb1"/>
              <w:spacing w:before="0" w:after="0"/>
              <w:ind w:left="284" w:hanging="284"/>
              <w:jc w:val="both"/>
              <w:rPr>
                <w:rFonts w:eastAsia="font261"/>
                <w:color w:val="000000"/>
              </w:rPr>
            </w:pPr>
          </w:p>
          <w:p w14:paraId="55187C88" w14:textId="77777777" w:rsidR="00A23B3E" w:rsidRPr="00121BF6" w:rsidRDefault="00A23B3E">
            <w:pPr>
              <w:pStyle w:val="NormaleWeb1"/>
              <w:spacing w:before="0" w:after="0"/>
              <w:jc w:val="both"/>
              <w:rPr>
                <w:rFonts w:ascii="Arial" w:hAnsi="Arial" w:cs="Arial"/>
                <w:color w:val="000000"/>
                <w:sz w:val="14"/>
                <w:szCs w:val="14"/>
              </w:rPr>
            </w:pPr>
          </w:p>
          <w:p w14:paraId="276E5D20" w14:textId="77777777" w:rsidR="00A23B3E" w:rsidRPr="00121BF6" w:rsidRDefault="00A23B3E">
            <w:pPr>
              <w:pStyle w:val="NormaleWeb1"/>
              <w:spacing w:before="0" w:after="0"/>
              <w:jc w:val="both"/>
              <w:rPr>
                <w:rFonts w:ascii="Arial" w:hAnsi="Arial" w:cs="Arial"/>
                <w:color w:val="000000"/>
                <w:sz w:val="14"/>
                <w:szCs w:val="14"/>
              </w:rPr>
            </w:pPr>
          </w:p>
          <w:p w14:paraId="4FF767CB" w14:textId="77777777" w:rsidR="00A23B3E" w:rsidRPr="00121BF6" w:rsidRDefault="00A23B3E">
            <w:pPr>
              <w:pStyle w:val="NormaleWeb1"/>
              <w:spacing w:before="0" w:after="0"/>
              <w:jc w:val="both"/>
              <w:rPr>
                <w:rFonts w:ascii="Arial" w:hAnsi="Arial" w:cs="Arial"/>
                <w:color w:val="000000"/>
                <w:sz w:val="14"/>
                <w:szCs w:val="14"/>
              </w:rPr>
            </w:pPr>
          </w:p>
          <w:p w14:paraId="6155C869" w14:textId="77777777" w:rsidR="00A23B3E" w:rsidRPr="00121BF6" w:rsidRDefault="00A23B3E">
            <w:pPr>
              <w:pStyle w:val="NormaleWeb1"/>
              <w:spacing w:before="0" w:after="0"/>
              <w:jc w:val="both"/>
              <w:rPr>
                <w:rFonts w:ascii="Arial" w:hAnsi="Arial" w:cs="Arial"/>
                <w:color w:val="000000"/>
                <w:sz w:val="14"/>
                <w:szCs w:val="14"/>
              </w:rPr>
            </w:pPr>
          </w:p>
          <w:p w14:paraId="32F6530A" w14:textId="77777777" w:rsidR="00A23B3E" w:rsidRPr="00121BF6" w:rsidRDefault="00A23B3E">
            <w:pPr>
              <w:pStyle w:val="NormaleWeb1"/>
              <w:spacing w:before="0" w:after="0"/>
              <w:jc w:val="both"/>
              <w:rPr>
                <w:rFonts w:ascii="Arial" w:hAnsi="Arial" w:cs="Arial"/>
                <w:color w:val="000000"/>
                <w:sz w:val="14"/>
                <w:szCs w:val="14"/>
              </w:rPr>
            </w:pPr>
          </w:p>
          <w:p w14:paraId="2EDC79E1" w14:textId="77777777" w:rsidR="00A23B3E" w:rsidRPr="00121BF6" w:rsidRDefault="00A23B3E">
            <w:pPr>
              <w:pStyle w:val="NormaleWeb1"/>
              <w:spacing w:before="0" w:after="0"/>
              <w:jc w:val="both"/>
              <w:rPr>
                <w:rFonts w:ascii="Arial" w:hAnsi="Arial" w:cs="Arial"/>
                <w:color w:val="000000"/>
                <w:sz w:val="14"/>
                <w:szCs w:val="14"/>
              </w:rPr>
            </w:pPr>
          </w:p>
          <w:p w14:paraId="5B3C7F02" w14:textId="77777777" w:rsidR="006B4D39" w:rsidRPr="00121BF6" w:rsidRDefault="006B4D39">
            <w:pPr>
              <w:pStyle w:val="NormaleWeb1"/>
              <w:spacing w:before="0" w:after="0"/>
              <w:jc w:val="both"/>
              <w:rPr>
                <w:rFonts w:ascii="Arial" w:hAnsi="Arial" w:cs="Arial"/>
                <w:color w:val="000000"/>
                <w:sz w:val="14"/>
                <w:szCs w:val="14"/>
              </w:rPr>
            </w:pPr>
          </w:p>
          <w:p w14:paraId="3AE15A80" w14:textId="77777777" w:rsidR="00A23B3E" w:rsidRPr="00121BF6" w:rsidRDefault="00A23B3E">
            <w:pPr>
              <w:pStyle w:val="NormaleWeb1"/>
              <w:spacing w:before="0" w:after="0"/>
              <w:jc w:val="both"/>
              <w:rPr>
                <w:rFonts w:ascii="Arial" w:hAnsi="Arial" w:cs="Arial"/>
                <w:color w:val="000000"/>
                <w:sz w:val="14"/>
                <w:szCs w:val="14"/>
              </w:rPr>
            </w:pPr>
          </w:p>
          <w:p w14:paraId="7259B41E"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61"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61"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765FD80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5EEC15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37BB66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C11E6DB"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55D2646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362C593"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w:t>
            </w:r>
            <w:proofErr w:type="gramStart"/>
            <w:r w:rsidR="00625142" w:rsidRPr="00121BF6">
              <w:rPr>
                <w:rFonts w:ascii="Arial" w:hAnsi="Arial" w:cs="Arial"/>
                <w:color w:val="000000"/>
                <w:sz w:val="14"/>
                <w:szCs w:val="14"/>
              </w:rPr>
              <w:t>) ?</w:t>
            </w:r>
            <w:proofErr w:type="gramEnd"/>
            <w:r w:rsidRPr="00121BF6">
              <w:rPr>
                <w:rFonts w:ascii="Arial" w:hAnsi="Arial" w:cs="Arial"/>
                <w:color w:val="000000"/>
                <w:sz w:val="14"/>
                <w:szCs w:val="14"/>
              </w:rPr>
              <w:t xml:space="preserve"> </w:t>
            </w:r>
          </w:p>
          <w:p w14:paraId="7F423911"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2A9448D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BC6B0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863BBF8"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252F08A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86C2712"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082391B1"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61"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798F6F6" w14:textId="77777777" w:rsidR="00A23B3E" w:rsidRPr="003A443E" w:rsidRDefault="00A23B3E">
            <w:pPr>
              <w:rPr>
                <w:rFonts w:ascii="Arial" w:hAnsi="Arial" w:cs="Arial"/>
                <w:color w:val="000000"/>
                <w:sz w:val="15"/>
                <w:szCs w:val="15"/>
              </w:rPr>
            </w:pPr>
          </w:p>
          <w:p w14:paraId="22471608"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1C250281"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2DDE14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25187FDE" w14:textId="77777777" w:rsidR="006A5E21" w:rsidRPr="001D3A2B" w:rsidRDefault="006A5E21" w:rsidP="005309A4">
            <w:pPr>
              <w:jc w:val="both"/>
              <w:rPr>
                <w:rFonts w:ascii="Arial" w:hAnsi="Arial" w:cs="Arial"/>
                <w:color w:val="000000"/>
                <w:sz w:val="4"/>
                <w:szCs w:val="4"/>
              </w:rPr>
            </w:pPr>
          </w:p>
          <w:p w14:paraId="37EE3307" w14:textId="77777777" w:rsidR="005309A4" w:rsidRPr="003A443E" w:rsidRDefault="00A23B3E" w:rsidP="005309A4">
            <w:pPr>
              <w:jc w:val="both"/>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828630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506C6C1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6A7CB3E8" w14:textId="77777777" w:rsidR="001D3A2B" w:rsidRPr="001D3A2B" w:rsidRDefault="001D3A2B">
            <w:pPr>
              <w:rPr>
                <w:rFonts w:ascii="Arial" w:hAnsi="Arial" w:cs="Arial"/>
                <w:color w:val="000000"/>
                <w:sz w:val="4"/>
                <w:szCs w:val="4"/>
              </w:rPr>
            </w:pPr>
          </w:p>
          <w:p w14:paraId="4D0EB28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7E3F0C9" w14:textId="77777777" w:rsidR="00F351F0" w:rsidRPr="003A443E" w:rsidRDefault="00F351F0">
            <w:pPr>
              <w:spacing w:before="0" w:after="0"/>
              <w:ind w:left="284" w:hanging="284"/>
              <w:jc w:val="both"/>
              <w:rPr>
                <w:rFonts w:ascii="Arial" w:hAnsi="Arial" w:cs="Arial"/>
                <w:color w:val="000000"/>
                <w:sz w:val="14"/>
                <w:szCs w:val="14"/>
              </w:rPr>
            </w:pPr>
          </w:p>
          <w:p w14:paraId="0E991FA5"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235FC181" w14:textId="77777777" w:rsidR="00F351F0" w:rsidRPr="003A443E" w:rsidRDefault="00F351F0">
            <w:pPr>
              <w:rPr>
                <w:rFonts w:ascii="Arial" w:hAnsi="Arial" w:cs="Arial"/>
                <w:color w:val="000000"/>
                <w:sz w:val="14"/>
                <w:szCs w:val="14"/>
              </w:rPr>
            </w:pPr>
          </w:p>
          <w:p w14:paraId="2B8F2D0F"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EC05EF5"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2507B3EC"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338E332F" w14:textId="77777777" w:rsidR="00A23B3E" w:rsidRPr="003A443E" w:rsidRDefault="00A23B3E">
            <w:pPr>
              <w:rPr>
                <w:rFonts w:ascii="Arial" w:hAnsi="Arial" w:cs="Arial"/>
                <w:color w:val="000000"/>
                <w:sz w:val="14"/>
                <w:szCs w:val="14"/>
              </w:rPr>
            </w:pPr>
          </w:p>
          <w:p w14:paraId="714E72BB" w14:textId="77777777" w:rsidR="005309A4" w:rsidRPr="003A443E" w:rsidRDefault="00A23B3E" w:rsidP="00F351F0">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699455E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7AB0ADB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14:paraId="6705897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w:t>
            </w:r>
            <w:proofErr w:type="gramStart"/>
            <w:r w:rsidR="008F12E6" w:rsidRPr="003A443E">
              <w:rPr>
                <w:rFonts w:ascii="Arial" w:hAnsi="Arial" w:cs="Arial"/>
                <w:color w:val="000000"/>
                <w:sz w:val="14"/>
                <w:szCs w:val="14"/>
              </w:rPr>
              <w:t>altro )</w:t>
            </w:r>
            <w:proofErr w:type="gramEnd"/>
            <w:r w:rsidR="008F12E6" w:rsidRPr="003A443E">
              <w:rPr>
                <w:rFonts w:ascii="Arial" w:hAnsi="Arial" w:cs="Arial"/>
                <w:color w:val="000000"/>
                <w:sz w:val="14"/>
                <w:szCs w:val="14"/>
              </w:rPr>
              <w:t xml:space="preserve"> [………..…][……….…][……….…]</w:t>
            </w:r>
          </w:p>
          <w:p w14:paraId="5A788734" w14:textId="77777777" w:rsidR="006A5E21" w:rsidRPr="001D3A2B" w:rsidRDefault="006A5E21">
            <w:pPr>
              <w:rPr>
                <w:rFonts w:ascii="Arial" w:hAnsi="Arial" w:cs="Arial"/>
                <w:color w:val="000000"/>
                <w:sz w:val="4"/>
                <w:szCs w:val="4"/>
              </w:rPr>
            </w:pPr>
          </w:p>
          <w:p w14:paraId="5CE7CD53"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43BCD786" w14:textId="77777777" w:rsidR="00A23B3E" w:rsidRPr="003A443E" w:rsidRDefault="00A23B3E">
            <w:pPr>
              <w:rPr>
                <w:rFonts w:ascii="Arial" w:hAnsi="Arial" w:cs="Arial"/>
                <w:color w:val="000000"/>
                <w:sz w:val="14"/>
                <w:szCs w:val="14"/>
              </w:rPr>
            </w:pPr>
          </w:p>
          <w:p w14:paraId="3EA4F883" w14:textId="77777777" w:rsidR="00A23B3E" w:rsidRPr="003A443E" w:rsidRDefault="00A23B3E">
            <w:pPr>
              <w:rPr>
                <w:rFonts w:ascii="Arial" w:hAnsi="Arial" w:cs="Arial"/>
                <w:color w:val="000000"/>
              </w:rPr>
            </w:pPr>
          </w:p>
          <w:p w14:paraId="59DE8258"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r w:rsidRPr="003A443E">
              <w:rPr>
                <w:rFonts w:ascii="Arial" w:hAnsi="Arial" w:cs="Arial"/>
                <w:color w:val="000000"/>
                <w:sz w:val="14"/>
                <w:szCs w:val="14"/>
              </w:rPr>
              <w:br/>
            </w:r>
          </w:p>
          <w:p w14:paraId="483B521E" w14:textId="77777777" w:rsidR="00A23B3E" w:rsidRPr="003A443E" w:rsidRDefault="00A23B3E">
            <w:pPr>
              <w:rPr>
                <w:rFonts w:ascii="Arial" w:hAnsi="Arial" w:cs="Arial"/>
                <w:color w:val="000000"/>
                <w:sz w:val="14"/>
                <w:szCs w:val="14"/>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p w14:paraId="26CA352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6669E85"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9DC1D60" w14:textId="77777777" w:rsidR="001D3A2B" w:rsidRDefault="001D3A2B">
            <w:pPr>
              <w:rPr>
                <w:rFonts w:ascii="Arial" w:hAnsi="Arial" w:cs="Arial"/>
                <w:color w:val="000000"/>
                <w:sz w:val="14"/>
                <w:szCs w:val="14"/>
              </w:rPr>
            </w:pPr>
          </w:p>
          <w:p w14:paraId="2C5FA32C" w14:textId="77777777" w:rsidR="00A23B3E" w:rsidRPr="003A443E" w:rsidRDefault="00A23B3E">
            <w:pPr>
              <w:rPr>
                <w:color w:val="000000"/>
              </w:rPr>
            </w:pPr>
            <w:proofErr w:type="gramStart"/>
            <w:r w:rsidRPr="003A443E">
              <w:rPr>
                <w:rFonts w:ascii="Arial" w:hAnsi="Arial" w:cs="Arial"/>
                <w:color w:val="000000"/>
                <w:sz w:val="14"/>
                <w:szCs w:val="14"/>
              </w:rPr>
              <w:t>[ ]</w:t>
            </w:r>
            <w:proofErr w:type="gramEnd"/>
            <w:r w:rsidRPr="003A443E">
              <w:rPr>
                <w:rFonts w:ascii="Arial" w:hAnsi="Arial" w:cs="Arial"/>
                <w:color w:val="000000"/>
                <w:sz w:val="14"/>
                <w:szCs w:val="14"/>
              </w:rPr>
              <w:t xml:space="preserve"> Sì [ ] No</w:t>
            </w:r>
          </w:p>
        </w:tc>
      </w:tr>
      <w:tr w:rsidR="00C427DB" w14:paraId="4073E78E"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BB34F6"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w:t>
            </w:r>
            <w:proofErr w:type="gramStart"/>
            <w:r w:rsidRPr="003A443E">
              <w:rPr>
                <w:rFonts w:ascii="Arial" w:hAnsi="Arial" w:cs="Arial"/>
                <w:color w:val="000000"/>
                <w:sz w:val="14"/>
                <w:szCs w:val="14"/>
              </w:rPr>
              <w:t>economico  si</w:t>
            </w:r>
            <w:proofErr w:type="gramEnd"/>
            <w:r w:rsidRPr="003A443E">
              <w:rPr>
                <w:rFonts w:ascii="Arial" w:hAnsi="Arial" w:cs="Arial"/>
                <w:color w:val="000000"/>
                <w:sz w:val="14"/>
                <w:szCs w:val="14"/>
              </w:rPr>
              <w:t xml:space="preserve">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w:t>
            </w:r>
            <w:proofErr w:type="gramStart"/>
            <w:r w:rsidR="001D3A2B">
              <w:rPr>
                <w:rFonts w:ascii="Arial" w:hAnsi="Arial" w:cs="Arial"/>
                <w:color w:val="000000"/>
                <w:sz w:val="14"/>
                <w:szCs w:val="14"/>
              </w:rPr>
              <w:t>economico ?</w:t>
            </w:r>
            <w:proofErr w:type="gramEnd"/>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EBA2B4" w14:textId="77777777" w:rsidR="00C427DB" w:rsidRPr="003A443E" w:rsidRDefault="00C427DB" w:rsidP="00635C8F">
            <w:pPr>
              <w:rPr>
                <w:rFonts w:ascii="Arial" w:hAnsi="Arial" w:cs="Arial"/>
                <w:color w:val="000000"/>
                <w:sz w:val="15"/>
                <w:szCs w:val="15"/>
              </w:rPr>
            </w:pPr>
            <w:proofErr w:type="gramStart"/>
            <w:r w:rsidRPr="003A443E">
              <w:rPr>
                <w:rFonts w:ascii="Arial" w:hAnsi="Arial" w:cs="Arial"/>
                <w:color w:val="000000"/>
                <w:sz w:val="15"/>
                <w:szCs w:val="15"/>
              </w:rPr>
              <w:t>[ ]</w:t>
            </w:r>
            <w:proofErr w:type="gramEnd"/>
            <w:r w:rsidRPr="003A443E">
              <w:rPr>
                <w:rFonts w:ascii="Arial" w:hAnsi="Arial" w:cs="Arial"/>
                <w:color w:val="000000"/>
                <w:sz w:val="15"/>
                <w:szCs w:val="15"/>
              </w:rPr>
              <w:t xml:space="preserve"> Sì [ ] No</w:t>
            </w:r>
          </w:p>
          <w:p w14:paraId="2DCD84FF"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14:paraId="3986FFE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B1478D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B6DB3B7"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A944FDE"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6C8D01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0E2DC8A"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0A33751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7320073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EC0A4BD"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F7CBA82"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5F0BCA84" w14:textId="77777777" w:rsidR="00A23B3E" w:rsidRDefault="00A23B3E">
      <w:pPr>
        <w:spacing w:before="0" w:after="0"/>
        <w:rPr>
          <w:rFonts w:ascii="Arial" w:hAnsi="Arial" w:cs="Arial"/>
          <w:sz w:val="17"/>
          <w:szCs w:val="17"/>
        </w:rPr>
      </w:pPr>
    </w:p>
    <w:p w14:paraId="62651A1E"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14:paraId="5BA7EDE1" w14:textId="77777777" w:rsidR="00A23B3E" w:rsidRPr="00DE4996" w:rsidRDefault="00A23B3E">
      <w:pPr>
        <w:spacing w:before="0" w:after="0"/>
        <w:rPr>
          <w:rFonts w:ascii="Arial" w:hAnsi="Arial" w:cs="Arial"/>
          <w:sz w:val="16"/>
          <w:szCs w:val="16"/>
        </w:rPr>
      </w:pPr>
    </w:p>
    <w:p w14:paraId="545DA9AD"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284342FE" w14:textId="77777777" w:rsidR="00A23B3E" w:rsidRDefault="00A23B3E">
      <w:pPr>
        <w:pStyle w:val="Titolo1"/>
        <w:spacing w:before="0" w:after="0"/>
        <w:rPr>
          <w:sz w:val="16"/>
          <w:szCs w:val="16"/>
        </w:rPr>
      </w:pPr>
    </w:p>
    <w:p w14:paraId="376DC86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61246D24"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09AD6E10" w14:textId="77777777" w:rsidR="00A23B3E" w:rsidRPr="00B47839" w:rsidRDefault="00A23B3E">
            <w:pPr>
              <w:rPr>
                <w:strike/>
              </w:rPr>
            </w:pPr>
            <w:r w:rsidRPr="00B47839">
              <w:rPr>
                <w:rFonts w:ascii="Arial" w:hAnsi="Arial" w:cs="Arial"/>
                <w:b/>
                <w:strike/>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5D640519" w14:textId="77777777" w:rsidR="00A23B3E" w:rsidRPr="00B47839" w:rsidRDefault="00A23B3E">
            <w:pPr>
              <w:rPr>
                <w:strike/>
              </w:rPr>
            </w:pPr>
            <w:r w:rsidRPr="00B47839">
              <w:rPr>
                <w:rFonts w:ascii="Arial" w:hAnsi="Arial" w:cs="Arial"/>
                <w:b/>
                <w:strike/>
                <w:sz w:val="15"/>
                <w:szCs w:val="15"/>
              </w:rPr>
              <w:t>Risposta</w:t>
            </w:r>
          </w:p>
        </w:tc>
      </w:tr>
      <w:tr w:rsidR="00A23B3E" w14:paraId="19F925EE"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4D7BEED8" w14:textId="77777777" w:rsidR="00A23B3E" w:rsidRPr="00B47839" w:rsidRDefault="00A23B3E">
            <w:pPr>
              <w:rPr>
                <w:strike/>
              </w:rPr>
            </w:pPr>
            <w:r w:rsidRPr="00B47839">
              <w:rPr>
                <w:rFonts w:ascii="Arial" w:hAnsi="Arial" w:cs="Arial"/>
                <w:strike/>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2686BC79" w14:textId="77777777" w:rsidR="00A23B3E" w:rsidRPr="00B47839" w:rsidRDefault="00A23B3E">
            <w:pPr>
              <w:rPr>
                <w:strike/>
              </w:rPr>
            </w:pPr>
            <w:proofErr w:type="gramStart"/>
            <w:r w:rsidRPr="00B47839">
              <w:rPr>
                <w:rFonts w:ascii="Arial" w:hAnsi="Arial" w:cs="Arial"/>
                <w:strike/>
                <w:w w:val="0"/>
                <w:sz w:val="15"/>
                <w:szCs w:val="15"/>
              </w:rPr>
              <w:t>[ ]</w:t>
            </w:r>
            <w:proofErr w:type="gramEnd"/>
            <w:r w:rsidRPr="00B47839">
              <w:rPr>
                <w:rFonts w:ascii="Arial" w:hAnsi="Arial" w:cs="Arial"/>
                <w:strike/>
                <w:w w:val="0"/>
                <w:sz w:val="15"/>
                <w:szCs w:val="15"/>
              </w:rPr>
              <w:t xml:space="preserve"> Sì [ ] No</w:t>
            </w:r>
          </w:p>
        </w:tc>
      </w:tr>
    </w:tbl>
    <w:p w14:paraId="0630E93E" w14:textId="77777777" w:rsidR="00A23B3E" w:rsidRDefault="00A23B3E">
      <w:pPr>
        <w:pStyle w:val="SectionTitle"/>
        <w:spacing w:after="120"/>
        <w:jc w:val="both"/>
        <w:rPr>
          <w:rFonts w:ascii="Arial" w:hAnsi="Arial" w:cs="Arial"/>
          <w:b w:val="0"/>
          <w:caps/>
          <w:sz w:val="16"/>
          <w:szCs w:val="16"/>
        </w:rPr>
      </w:pPr>
    </w:p>
    <w:p w14:paraId="1D709178"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028966F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BD99C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3EBD75"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F71B28" w14:textId="77777777" w:rsidR="00A23B3E" w:rsidRDefault="00A23B3E">
            <w:r>
              <w:rPr>
                <w:rFonts w:ascii="Arial" w:hAnsi="Arial" w:cs="Arial"/>
                <w:b/>
                <w:sz w:val="15"/>
                <w:szCs w:val="15"/>
              </w:rPr>
              <w:t>Risposta</w:t>
            </w:r>
          </w:p>
        </w:tc>
      </w:tr>
      <w:tr w:rsidR="00A23B3E" w14:paraId="724ECD5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530C10"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B02B56D"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F6FAED" w14:textId="77777777" w:rsidR="00A23B3E" w:rsidRDefault="00A23B3E">
            <w:pPr>
              <w:rPr>
                <w:rFonts w:ascii="Arial" w:hAnsi="Arial" w:cs="Arial"/>
                <w:sz w:val="15"/>
                <w:szCs w:val="15"/>
              </w:rPr>
            </w:pPr>
            <w:r>
              <w:rPr>
                <w:rFonts w:ascii="Arial" w:hAnsi="Arial" w:cs="Arial"/>
                <w:w w:val="0"/>
                <w:sz w:val="15"/>
                <w:szCs w:val="15"/>
              </w:rPr>
              <w:t>[……</w:t>
            </w:r>
            <w:proofErr w:type="gramStart"/>
            <w:r>
              <w:rPr>
                <w:rFonts w:ascii="Arial" w:hAnsi="Arial" w:cs="Arial"/>
                <w:w w:val="0"/>
                <w:sz w:val="15"/>
                <w:szCs w:val="15"/>
              </w:rPr>
              <w:t>…….</w:t>
            </w:r>
            <w:proofErr w:type="gramEnd"/>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5B053854" w14:textId="77777777" w:rsidR="00A23B3E" w:rsidRDefault="00A23B3E">
            <w:r>
              <w:rPr>
                <w:rFonts w:ascii="Arial" w:hAnsi="Arial" w:cs="Arial"/>
                <w:sz w:val="15"/>
                <w:szCs w:val="15"/>
              </w:rPr>
              <w:t>[…………][……..…][…………]</w:t>
            </w:r>
          </w:p>
        </w:tc>
      </w:tr>
      <w:tr w:rsidR="00A23B3E" w14:paraId="52AB7243"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29B411" w14:textId="77777777" w:rsidR="00A23B3E" w:rsidRPr="00B47839" w:rsidRDefault="00A23B3E">
            <w:pPr>
              <w:pStyle w:val="Paragrafoelenco1"/>
              <w:numPr>
                <w:ilvl w:val="0"/>
                <w:numId w:val="3"/>
              </w:numPr>
              <w:tabs>
                <w:tab w:val="left" w:pos="284"/>
              </w:tabs>
              <w:ind w:left="284" w:hanging="284"/>
              <w:rPr>
                <w:rFonts w:ascii="Arial" w:hAnsi="Arial" w:cs="Arial"/>
                <w:strike/>
                <w:sz w:val="15"/>
                <w:szCs w:val="15"/>
              </w:rPr>
            </w:pPr>
            <w:r w:rsidRPr="00B47839">
              <w:rPr>
                <w:rFonts w:ascii="Arial" w:hAnsi="Arial" w:cs="Arial"/>
                <w:b/>
                <w:strike/>
                <w:sz w:val="15"/>
                <w:szCs w:val="15"/>
              </w:rPr>
              <w:t>Per gli appalti di servizi:</w:t>
            </w:r>
          </w:p>
          <w:p w14:paraId="5EEDC212" w14:textId="77777777" w:rsidR="00A23B3E" w:rsidRPr="00B47839" w:rsidRDefault="00A23B3E">
            <w:pPr>
              <w:pStyle w:val="Paragrafoelenco1"/>
              <w:tabs>
                <w:tab w:val="left" w:pos="284"/>
              </w:tabs>
              <w:ind w:left="284"/>
              <w:rPr>
                <w:rFonts w:ascii="Arial" w:hAnsi="Arial" w:cs="Arial"/>
                <w:strike/>
                <w:sz w:val="15"/>
                <w:szCs w:val="15"/>
              </w:rPr>
            </w:pPr>
          </w:p>
          <w:p w14:paraId="623B1AD5" w14:textId="77777777" w:rsidR="00A23B3E" w:rsidRPr="00B47839" w:rsidRDefault="00A23B3E">
            <w:pPr>
              <w:pStyle w:val="Paragrafoelenco1"/>
              <w:tabs>
                <w:tab w:val="left" w:pos="284"/>
              </w:tabs>
              <w:ind w:left="284"/>
              <w:rPr>
                <w:rFonts w:ascii="Arial" w:hAnsi="Arial" w:cs="Arial"/>
                <w:strike/>
                <w:sz w:val="15"/>
                <w:szCs w:val="15"/>
              </w:rPr>
            </w:pPr>
            <w:r w:rsidRPr="00B47839">
              <w:rPr>
                <w:rFonts w:ascii="Arial" w:hAnsi="Arial" w:cs="Arial"/>
                <w:strike/>
                <w:sz w:val="15"/>
                <w:szCs w:val="15"/>
              </w:rPr>
              <w:t xml:space="preserve">È richiesta una particolare </w:t>
            </w:r>
            <w:r w:rsidRPr="00B47839">
              <w:rPr>
                <w:rFonts w:ascii="Arial" w:hAnsi="Arial" w:cs="Arial"/>
                <w:b/>
                <w:strike/>
                <w:sz w:val="15"/>
                <w:szCs w:val="15"/>
              </w:rPr>
              <w:t>autorizzazione o appartenenza</w:t>
            </w:r>
            <w:r w:rsidRPr="00B47839">
              <w:rPr>
                <w:rFonts w:ascii="Arial" w:hAnsi="Arial" w:cs="Arial"/>
                <w:strike/>
                <w:sz w:val="15"/>
                <w:szCs w:val="15"/>
              </w:rPr>
              <w:t xml:space="preserve"> a una particolare </w:t>
            </w:r>
            <w:r w:rsidRPr="00B47839">
              <w:rPr>
                <w:rFonts w:ascii="Arial" w:hAnsi="Arial" w:cs="Arial"/>
                <w:strike/>
                <w:color w:val="000000"/>
                <w:sz w:val="15"/>
                <w:szCs w:val="15"/>
              </w:rPr>
              <w:t>organizzazione (elenchi, albi, ecc.) per</w:t>
            </w:r>
            <w:r w:rsidRPr="00B47839">
              <w:rPr>
                <w:rFonts w:ascii="Arial" w:hAnsi="Arial" w:cs="Arial"/>
                <w:strike/>
                <w:sz w:val="15"/>
                <w:szCs w:val="15"/>
              </w:rPr>
              <w:t xml:space="preserve"> poter prestare il servizio di cui trattasi nel paese di stabilimento dell'operatore economico? </w:t>
            </w:r>
            <w:r w:rsidRPr="00B47839">
              <w:rPr>
                <w:rFonts w:ascii="Arial" w:hAnsi="Arial" w:cs="Arial"/>
                <w:strike/>
                <w:sz w:val="15"/>
                <w:szCs w:val="15"/>
              </w:rPr>
              <w:br/>
            </w:r>
          </w:p>
          <w:p w14:paraId="1081459B" w14:textId="77777777" w:rsidR="00A23B3E" w:rsidRPr="00B47839" w:rsidRDefault="00A23B3E">
            <w:pPr>
              <w:pStyle w:val="Paragrafoelenco1"/>
              <w:tabs>
                <w:tab w:val="left" w:pos="0"/>
              </w:tabs>
              <w:ind w:left="0"/>
              <w:rPr>
                <w:strike/>
              </w:rPr>
            </w:pPr>
            <w:r w:rsidRPr="00B4783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58182F" w14:textId="77777777" w:rsidR="00A23B3E" w:rsidRPr="00B47839" w:rsidRDefault="00A23B3E">
            <w:pPr>
              <w:rPr>
                <w:rFonts w:ascii="Arial" w:hAnsi="Arial" w:cs="Arial"/>
                <w:strike/>
                <w:sz w:val="15"/>
                <w:szCs w:val="15"/>
              </w:rPr>
            </w:pPr>
            <w:r w:rsidRPr="00B47839">
              <w:rPr>
                <w:rFonts w:ascii="Arial" w:hAnsi="Arial" w:cs="Arial"/>
                <w:strike/>
                <w:w w:val="0"/>
                <w:sz w:val="15"/>
                <w:szCs w:val="15"/>
              </w:rPr>
              <w:br/>
            </w:r>
            <w:proofErr w:type="gramStart"/>
            <w:r w:rsidRPr="00B47839">
              <w:rPr>
                <w:rFonts w:ascii="Arial" w:hAnsi="Arial" w:cs="Arial"/>
                <w:strike/>
                <w:w w:val="0"/>
                <w:sz w:val="15"/>
                <w:szCs w:val="15"/>
              </w:rPr>
              <w:t>[ ]</w:t>
            </w:r>
            <w:proofErr w:type="gramEnd"/>
            <w:r w:rsidRPr="00B47839">
              <w:rPr>
                <w:rFonts w:ascii="Arial" w:hAnsi="Arial" w:cs="Arial"/>
                <w:strike/>
                <w:w w:val="0"/>
                <w:sz w:val="15"/>
                <w:szCs w:val="15"/>
              </w:rPr>
              <w:t xml:space="preserve"> Sì [ ] No</w:t>
            </w:r>
            <w:r w:rsidRPr="00B47839">
              <w:rPr>
                <w:rFonts w:ascii="Arial" w:hAnsi="Arial" w:cs="Arial"/>
                <w:strike/>
                <w:w w:val="0"/>
                <w:sz w:val="15"/>
                <w:szCs w:val="15"/>
              </w:rPr>
              <w:br/>
            </w:r>
            <w:r w:rsidRPr="00B47839">
              <w:rPr>
                <w:rFonts w:ascii="Arial" w:hAnsi="Arial" w:cs="Arial"/>
                <w:strike/>
                <w:w w:val="0"/>
                <w:sz w:val="15"/>
                <w:szCs w:val="15"/>
              </w:rPr>
              <w:br/>
              <w:t>In caso affermativo, specificare quale documentazione e se l'operatore economico ne dispone: [ …] [ ] Sì [ ] No</w:t>
            </w:r>
            <w:r w:rsidRPr="00B47839">
              <w:rPr>
                <w:rFonts w:ascii="Arial" w:hAnsi="Arial" w:cs="Arial"/>
                <w:strike/>
                <w:w w:val="0"/>
                <w:sz w:val="15"/>
                <w:szCs w:val="15"/>
              </w:rPr>
              <w:br/>
            </w:r>
          </w:p>
          <w:p w14:paraId="30A4AADA" w14:textId="77777777" w:rsidR="00A23B3E" w:rsidRPr="00B47839" w:rsidRDefault="00A23B3E">
            <w:pPr>
              <w:rPr>
                <w:rFonts w:ascii="Arial" w:hAnsi="Arial" w:cs="Arial"/>
                <w:strike/>
                <w:sz w:val="15"/>
                <w:szCs w:val="15"/>
              </w:rPr>
            </w:pPr>
            <w:r w:rsidRPr="00B47839">
              <w:rPr>
                <w:rFonts w:ascii="Arial" w:hAnsi="Arial" w:cs="Arial"/>
                <w:strike/>
                <w:sz w:val="15"/>
                <w:szCs w:val="15"/>
              </w:rPr>
              <w:t xml:space="preserve">(indirizzo web, autorità o organismo di emanazione, riferimento preciso della documentazione): </w:t>
            </w:r>
          </w:p>
          <w:p w14:paraId="383B36A0" w14:textId="77777777" w:rsidR="00A23B3E" w:rsidRPr="00B47839" w:rsidRDefault="00A23B3E">
            <w:pPr>
              <w:rPr>
                <w:strike/>
              </w:rPr>
            </w:pPr>
            <w:r w:rsidRPr="00B47839">
              <w:rPr>
                <w:rFonts w:ascii="Arial" w:hAnsi="Arial" w:cs="Arial"/>
                <w:strike/>
                <w:sz w:val="15"/>
                <w:szCs w:val="15"/>
              </w:rPr>
              <w:t>[…………][……….…][…………]</w:t>
            </w:r>
          </w:p>
        </w:tc>
      </w:tr>
    </w:tbl>
    <w:p w14:paraId="164B61E3" w14:textId="77777777" w:rsidR="00A23B3E" w:rsidRDefault="00A23B3E">
      <w:pPr>
        <w:pStyle w:val="SectionTitle"/>
        <w:spacing w:before="0" w:after="0"/>
        <w:jc w:val="both"/>
        <w:rPr>
          <w:rFonts w:ascii="Arial" w:hAnsi="Arial" w:cs="Arial"/>
          <w:sz w:val="4"/>
          <w:szCs w:val="4"/>
        </w:rPr>
      </w:pPr>
    </w:p>
    <w:p w14:paraId="64F70A5E" w14:textId="77777777" w:rsidR="00A23B3E" w:rsidRDefault="00A23B3E">
      <w:pPr>
        <w:spacing w:before="0"/>
      </w:pPr>
    </w:p>
    <w:p w14:paraId="7455AE3C" w14:textId="77777777" w:rsidR="00A23B3E" w:rsidRDefault="00A23B3E">
      <w:pPr>
        <w:pStyle w:val="SectionTitle"/>
        <w:pageBreakBefore/>
        <w:spacing w:before="0" w:after="0"/>
        <w:jc w:val="both"/>
        <w:rPr>
          <w:rFonts w:ascii="Arial" w:hAnsi="Arial" w:cs="Arial"/>
          <w:b w:val="0"/>
          <w:caps/>
          <w:sz w:val="15"/>
          <w:szCs w:val="15"/>
        </w:rPr>
      </w:pPr>
    </w:p>
    <w:p w14:paraId="160A17D4"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1C40E66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0A4C02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D2B9DC"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30DD41"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1C487C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6CB70E" w14:textId="77777777" w:rsidR="00A23B3E" w:rsidRPr="008A597A" w:rsidRDefault="00A23B3E">
            <w:pPr>
              <w:ind w:left="284" w:hanging="284"/>
              <w:rPr>
                <w:rFonts w:ascii="Arial" w:hAnsi="Arial" w:cs="Arial"/>
                <w:b/>
                <w:strike/>
                <w:sz w:val="12"/>
                <w:szCs w:val="12"/>
              </w:rPr>
            </w:pPr>
            <w:r w:rsidRPr="008A597A">
              <w:rPr>
                <w:rFonts w:ascii="Arial" w:hAnsi="Arial" w:cs="Arial"/>
                <w:strike/>
                <w:sz w:val="15"/>
                <w:szCs w:val="15"/>
              </w:rPr>
              <w:t>1</w:t>
            </w:r>
            <w:proofErr w:type="gramStart"/>
            <w:r w:rsidRPr="008A597A">
              <w:rPr>
                <w:rFonts w:ascii="Arial" w:hAnsi="Arial" w:cs="Arial"/>
                <w:strike/>
                <w:sz w:val="15"/>
                <w:szCs w:val="15"/>
              </w:rPr>
              <w:t>a)  Il</w:t>
            </w:r>
            <w:proofErr w:type="gramEnd"/>
            <w:r w:rsidRPr="008A597A">
              <w:rPr>
                <w:rFonts w:ascii="Arial" w:hAnsi="Arial" w:cs="Arial"/>
                <w:strike/>
                <w:sz w:val="15"/>
                <w:szCs w:val="15"/>
              </w:rPr>
              <w:t xml:space="preserve"> </w:t>
            </w:r>
            <w:r w:rsidRPr="008A597A">
              <w:rPr>
                <w:rFonts w:ascii="Arial" w:hAnsi="Arial" w:cs="Arial"/>
                <w:b/>
                <w:strike/>
                <w:sz w:val="15"/>
                <w:szCs w:val="15"/>
              </w:rPr>
              <w:t>fatturato annuo</w:t>
            </w:r>
            <w:r w:rsidRPr="008A597A">
              <w:rPr>
                <w:rFonts w:ascii="Arial" w:hAnsi="Arial" w:cs="Arial"/>
                <w:strike/>
                <w:sz w:val="15"/>
                <w:szCs w:val="15"/>
              </w:rPr>
              <w:t xml:space="preserve"> ("generale") dell'operatore economico per il numero di esercizi richiesto nell'avviso o bando pertinente o nei documenti di gara è il seguente</w:t>
            </w:r>
            <w:r w:rsidRPr="008A597A">
              <w:rPr>
                <w:rFonts w:ascii="Arial" w:hAnsi="Arial" w:cs="Arial"/>
                <w:b/>
                <w:strike/>
                <w:sz w:val="15"/>
                <w:szCs w:val="15"/>
              </w:rPr>
              <w:t>:</w:t>
            </w:r>
          </w:p>
          <w:p w14:paraId="24B7613A" w14:textId="77777777" w:rsidR="00A23B3E" w:rsidRDefault="00A23B3E">
            <w:pPr>
              <w:ind w:left="284" w:hanging="284"/>
              <w:rPr>
                <w:rFonts w:ascii="Arial" w:hAnsi="Arial" w:cs="Arial"/>
                <w:b/>
                <w:sz w:val="12"/>
                <w:szCs w:val="12"/>
              </w:rPr>
            </w:pPr>
          </w:p>
          <w:p w14:paraId="2A19C032" w14:textId="77777777" w:rsidR="00A23B3E" w:rsidRDefault="00A23B3E">
            <w:pPr>
              <w:ind w:left="284" w:hanging="284"/>
              <w:rPr>
                <w:rFonts w:ascii="Arial" w:hAnsi="Arial" w:cs="Arial"/>
                <w:sz w:val="12"/>
                <w:szCs w:val="12"/>
              </w:rPr>
            </w:pPr>
            <w:r>
              <w:rPr>
                <w:rFonts w:ascii="Arial" w:hAnsi="Arial" w:cs="Arial"/>
                <w:b/>
                <w:sz w:val="15"/>
                <w:szCs w:val="15"/>
              </w:rPr>
              <w:t>e/o,</w:t>
            </w:r>
          </w:p>
          <w:p w14:paraId="38EEF4A3" w14:textId="77777777" w:rsidR="00A23B3E" w:rsidRDefault="00A23B3E">
            <w:pPr>
              <w:ind w:left="284" w:hanging="142"/>
              <w:rPr>
                <w:rFonts w:ascii="Arial" w:hAnsi="Arial" w:cs="Arial"/>
                <w:sz w:val="12"/>
                <w:szCs w:val="12"/>
              </w:rPr>
            </w:pPr>
          </w:p>
          <w:p w14:paraId="422BED14" w14:textId="77777777" w:rsidR="00A23B3E" w:rsidRDefault="00A23B3E">
            <w:pPr>
              <w:ind w:left="284" w:hanging="284"/>
              <w:rPr>
                <w:rFonts w:ascii="Arial" w:hAnsi="Arial" w:cs="Arial"/>
                <w:sz w:val="15"/>
                <w:szCs w:val="15"/>
              </w:rPr>
            </w:pPr>
            <w:r>
              <w:rPr>
                <w:rFonts w:ascii="Arial" w:hAnsi="Arial" w:cs="Arial"/>
                <w:sz w:val="15"/>
                <w:szCs w:val="15"/>
              </w:rPr>
              <w:t>1</w:t>
            </w:r>
            <w:proofErr w:type="gramStart"/>
            <w:r>
              <w:rPr>
                <w:rFonts w:ascii="Arial" w:hAnsi="Arial" w:cs="Arial"/>
                <w:sz w:val="15"/>
                <w:szCs w:val="15"/>
              </w:rPr>
              <w:t>b)  Il</w:t>
            </w:r>
            <w:proofErr w:type="gramEnd"/>
            <w:r>
              <w:rPr>
                <w:rFonts w:ascii="Arial" w:hAnsi="Arial" w:cs="Arial"/>
                <w:sz w:val="15"/>
                <w:szCs w:val="15"/>
              </w:rPr>
              <w:t xml:space="preserve">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2A32E645"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B89BE9" w14:textId="77777777" w:rsidR="00A23B3E" w:rsidRDefault="00A23B3E">
            <w:pPr>
              <w:rPr>
                <w:rFonts w:ascii="Arial" w:hAnsi="Arial" w:cs="Arial"/>
                <w:sz w:val="15"/>
                <w:szCs w:val="15"/>
              </w:rPr>
            </w:pPr>
            <w:proofErr w:type="gramStart"/>
            <w:r w:rsidRPr="008A597A">
              <w:rPr>
                <w:rFonts w:ascii="Arial" w:hAnsi="Arial" w:cs="Arial"/>
                <w:strike/>
                <w:sz w:val="15"/>
                <w:szCs w:val="15"/>
              </w:rPr>
              <w:t>esercizio:  [</w:t>
            </w:r>
            <w:proofErr w:type="gramEnd"/>
            <w:r w:rsidRPr="008A597A">
              <w:rPr>
                <w:rFonts w:ascii="Arial" w:hAnsi="Arial" w:cs="Arial"/>
                <w:strike/>
                <w:sz w:val="15"/>
                <w:szCs w:val="15"/>
              </w:rPr>
              <w:t>……] fatturato: [……] […] valuta</w:t>
            </w:r>
            <w:r w:rsidRPr="008A597A">
              <w:rPr>
                <w:rFonts w:ascii="Arial" w:hAnsi="Arial" w:cs="Arial"/>
                <w:strike/>
                <w:sz w:val="15"/>
                <w:szCs w:val="15"/>
              </w:rPr>
              <w:br/>
              <w:t>esercizio:  [……] fatturato: [……] […] valuta</w:t>
            </w:r>
            <w:r w:rsidRPr="008A597A">
              <w:rPr>
                <w:rFonts w:ascii="Arial" w:hAnsi="Arial" w:cs="Arial"/>
                <w:strike/>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14:paraId="2E42385A" w14:textId="77777777" w:rsidR="00A23B3E" w:rsidRDefault="00A23B3E">
            <w:pPr>
              <w:rPr>
                <w:rFonts w:ascii="Arial" w:hAnsi="Arial" w:cs="Arial"/>
                <w:sz w:val="15"/>
                <w:szCs w:val="15"/>
              </w:rPr>
            </w:pPr>
            <w:r>
              <w:rPr>
                <w:rFonts w:ascii="Arial" w:hAnsi="Arial" w:cs="Arial"/>
                <w:sz w:val="15"/>
                <w:szCs w:val="15"/>
              </w:rPr>
              <w:t>[……], [……] […] valuta</w:t>
            </w:r>
          </w:p>
          <w:p w14:paraId="3D788E2A" w14:textId="77777777" w:rsidR="00A23B3E" w:rsidRDefault="00A23B3E">
            <w:pPr>
              <w:rPr>
                <w:rFonts w:ascii="Arial" w:hAnsi="Arial" w:cs="Arial"/>
                <w:sz w:val="15"/>
                <w:szCs w:val="15"/>
              </w:rPr>
            </w:pPr>
          </w:p>
          <w:p w14:paraId="54F2C74F" w14:textId="77777777" w:rsidR="00A23B3E" w:rsidRDefault="00A23B3E">
            <w:pPr>
              <w:rPr>
                <w:rFonts w:ascii="Arial" w:hAnsi="Arial" w:cs="Arial"/>
                <w:sz w:val="15"/>
                <w:szCs w:val="15"/>
              </w:rPr>
            </w:pPr>
          </w:p>
          <w:p w14:paraId="00D50AA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080754AF" w14:textId="77777777" w:rsidR="00A23B3E" w:rsidRDefault="00A23B3E">
            <w:r>
              <w:rPr>
                <w:rFonts w:ascii="Arial" w:hAnsi="Arial" w:cs="Arial"/>
                <w:sz w:val="15"/>
                <w:szCs w:val="15"/>
              </w:rPr>
              <w:t>[…….…][……..…][……..…]</w:t>
            </w:r>
          </w:p>
        </w:tc>
      </w:tr>
      <w:tr w:rsidR="00A23B3E" w14:paraId="3D7F1E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CF49C2" w14:textId="77777777" w:rsidR="00A23B3E" w:rsidRPr="007D7406" w:rsidRDefault="00A23B3E" w:rsidP="00BF74E1">
            <w:pPr>
              <w:ind w:left="284" w:hanging="284"/>
              <w:jc w:val="both"/>
              <w:rPr>
                <w:rFonts w:ascii="Arial" w:hAnsi="Arial" w:cs="Arial"/>
                <w:b/>
                <w:strike/>
                <w:sz w:val="15"/>
                <w:szCs w:val="15"/>
              </w:rPr>
            </w:pPr>
            <w:r>
              <w:rPr>
                <w:rFonts w:ascii="Arial" w:hAnsi="Arial" w:cs="Arial"/>
                <w:sz w:val="15"/>
                <w:szCs w:val="15"/>
              </w:rPr>
              <w:t>2</w:t>
            </w:r>
            <w:proofErr w:type="gramStart"/>
            <w:r>
              <w:rPr>
                <w:rFonts w:ascii="Arial" w:hAnsi="Arial" w:cs="Arial"/>
                <w:sz w:val="15"/>
                <w:szCs w:val="15"/>
              </w:rPr>
              <w:t xml:space="preserve">a)  </w:t>
            </w:r>
            <w:r w:rsidRPr="007D7406">
              <w:rPr>
                <w:rFonts w:ascii="Arial" w:hAnsi="Arial" w:cs="Arial"/>
                <w:strike/>
                <w:sz w:val="15"/>
                <w:szCs w:val="15"/>
              </w:rPr>
              <w:t>Il</w:t>
            </w:r>
            <w:proofErr w:type="gramEnd"/>
            <w:r w:rsidRPr="007D7406">
              <w:rPr>
                <w:rFonts w:ascii="Arial" w:hAnsi="Arial" w:cs="Arial"/>
                <w:strike/>
                <w:sz w:val="15"/>
                <w:szCs w:val="15"/>
              </w:rPr>
              <w:t xml:space="preserve"> </w:t>
            </w:r>
            <w:r w:rsidRPr="007D7406">
              <w:rPr>
                <w:rFonts w:ascii="Arial" w:hAnsi="Arial" w:cs="Arial"/>
                <w:b/>
                <w:strike/>
                <w:sz w:val="15"/>
                <w:szCs w:val="15"/>
              </w:rPr>
              <w:t>fatturato</w:t>
            </w:r>
            <w:r w:rsidRPr="007D7406">
              <w:rPr>
                <w:rFonts w:ascii="Arial" w:hAnsi="Arial" w:cs="Arial"/>
                <w:strike/>
                <w:sz w:val="15"/>
                <w:szCs w:val="15"/>
              </w:rPr>
              <w:t xml:space="preserve"> annuo ("specifico") dell'operatore economico</w:t>
            </w:r>
            <w:r w:rsidRPr="007D7406">
              <w:rPr>
                <w:rFonts w:ascii="Arial" w:hAnsi="Arial" w:cs="Arial"/>
                <w:b/>
                <w:strike/>
                <w:sz w:val="15"/>
                <w:szCs w:val="15"/>
              </w:rPr>
              <w:t xml:space="preserve"> nel settore di attività oggetto dell'appalto</w:t>
            </w:r>
            <w:r w:rsidRPr="007D7406">
              <w:rPr>
                <w:rFonts w:ascii="Arial" w:hAnsi="Arial" w:cs="Arial"/>
                <w:strike/>
                <w:sz w:val="15"/>
                <w:szCs w:val="15"/>
              </w:rPr>
              <w:t xml:space="preserve"> e specificato nell'avviso o bando pertinente o nei documenti di gara per il numero di esercizi richiesto è il seguente:</w:t>
            </w:r>
          </w:p>
          <w:p w14:paraId="624D5D0C" w14:textId="77777777" w:rsidR="00A23B3E" w:rsidRPr="007D7406" w:rsidRDefault="00A23B3E">
            <w:pPr>
              <w:rPr>
                <w:rFonts w:ascii="Arial" w:hAnsi="Arial" w:cs="Arial"/>
                <w:strike/>
                <w:sz w:val="15"/>
                <w:szCs w:val="15"/>
              </w:rPr>
            </w:pPr>
            <w:r w:rsidRPr="007D7406">
              <w:rPr>
                <w:rFonts w:ascii="Arial" w:hAnsi="Arial" w:cs="Arial"/>
                <w:b/>
                <w:strike/>
                <w:sz w:val="15"/>
                <w:szCs w:val="15"/>
              </w:rPr>
              <w:t>e/o,</w:t>
            </w:r>
          </w:p>
          <w:p w14:paraId="4CF77514" w14:textId="77777777" w:rsidR="00A23B3E" w:rsidRPr="007D7406" w:rsidRDefault="00A23B3E" w:rsidP="00BF74E1">
            <w:pPr>
              <w:ind w:left="284" w:hanging="284"/>
              <w:jc w:val="both"/>
              <w:rPr>
                <w:rFonts w:ascii="Arial" w:hAnsi="Arial" w:cs="Arial"/>
                <w:strike/>
                <w:sz w:val="15"/>
                <w:szCs w:val="15"/>
              </w:rPr>
            </w:pPr>
            <w:r w:rsidRPr="007D7406">
              <w:rPr>
                <w:rFonts w:ascii="Arial" w:hAnsi="Arial" w:cs="Arial"/>
                <w:strike/>
                <w:sz w:val="15"/>
                <w:szCs w:val="15"/>
              </w:rPr>
              <w:t xml:space="preserve">2b) Il </w:t>
            </w:r>
            <w:r w:rsidRPr="007D7406">
              <w:rPr>
                <w:rFonts w:ascii="Arial" w:hAnsi="Arial" w:cs="Arial"/>
                <w:b/>
                <w:strike/>
                <w:sz w:val="15"/>
                <w:szCs w:val="15"/>
              </w:rPr>
              <w:t>fatturato annuo medio</w:t>
            </w:r>
            <w:r w:rsidRPr="007D7406">
              <w:rPr>
                <w:rFonts w:ascii="Arial" w:hAnsi="Arial" w:cs="Arial"/>
                <w:strike/>
                <w:sz w:val="15"/>
                <w:szCs w:val="15"/>
              </w:rPr>
              <w:t xml:space="preserve"> dell'operatore economico </w:t>
            </w:r>
            <w:r w:rsidRPr="007D7406">
              <w:rPr>
                <w:rFonts w:ascii="Arial" w:hAnsi="Arial" w:cs="Arial"/>
                <w:b/>
                <w:strike/>
                <w:sz w:val="15"/>
                <w:szCs w:val="15"/>
              </w:rPr>
              <w:t xml:space="preserve">nel settore e per il numero di esercizi specificato nell'avviso o bando pertinente o nei documenti di gara è il seguente </w:t>
            </w:r>
            <w:r w:rsidRPr="007D7406">
              <w:rPr>
                <w:rFonts w:ascii="Arial" w:hAnsi="Arial" w:cs="Arial"/>
                <w:strike/>
                <w:sz w:val="15"/>
                <w:szCs w:val="15"/>
              </w:rPr>
              <w:t>(</w:t>
            </w:r>
            <w:r w:rsidRPr="007D7406">
              <w:rPr>
                <w:rStyle w:val="Rimandonotaapidipagina"/>
                <w:rFonts w:ascii="Arial" w:hAnsi="Arial" w:cs="Arial"/>
                <w:strike/>
                <w:sz w:val="15"/>
                <w:szCs w:val="15"/>
              </w:rPr>
              <w:footnoteReference w:id="29"/>
            </w:r>
            <w:r w:rsidRPr="007D7406">
              <w:rPr>
                <w:rFonts w:ascii="Arial" w:hAnsi="Arial" w:cs="Arial"/>
                <w:strike/>
                <w:sz w:val="15"/>
                <w:szCs w:val="15"/>
              </w:rPr>
              <w:t>)</w:t>
            </w:r>
            <w:r w:rsidRPr="007D7406">
              <w:rPr>
                <w:rFonts w:ascii="Arial" w:hAnsi="Arial" w:cs="Arial"/>
                <w:b/>
                <w:strike/>
                <w:sz w:val="15"/>
                <w:szCs w:val="15"/>
              </w:rPr>
              <w:t>:</w:t>
            </w:r>
          </w:p>
          <w:p w14:paraId="4C536F02" w14:textId="77777777" w:rsidR="00A23B3E" w:rsidRDefault="00A23B3E">
            <w:r w:rsidRPr="007D7406">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7D68B66" w14:textId="77777777" w:rsidR="00A23B3E" w:rsidRPr="007D7406" w:rsidRDefault="00A23B3E">
            <w:pPr>
              <w:rPr>
                <w:rFonts w:ascii="Arial" w:hAnsi="Arial" w:cs="Arial"/>
                <w:strike/>
                <w:sz w:val="15"/>
                <w:szCs w:val="15"/>
              </w:rPr>
            </w:pPr>
            <w:r w:rsidRPr="007D7406">
              <w:rPr>
                <w:rFonts w:ascii="Arial" w:hAnsi="Arial" w:cs="Arial"/>
                <w:strike/>
                <w:sz w:val="15"/>
                <w:szCs w:val="15"/>
              </w:rPr>
              <w:t>esercizio: [……] fatturato: [……] [</w:t>
            </w:r>
            <w:proofErr w:type="gramStart"/>
            <w:r w:rsidRPr="007D7406">
              <w:rPr>
                <w:rFonts w:ascii="Arial" w:hAnsi="Arial" w:cs="Arial"/>
                <w:strike/>
                <w:sz w:val="15"/>
                <w:szCs w:val="15"/>
              </w:rPr>
              <w:t>…]valuta</w:t>
            </w:r>
            <w:proofErr w:type="gramEnd"/>
            <w:r w:rsidRPr="007D7406">
              <w:rPr>
                <w:rFonts w:ascii="Arial" w:hAnsi="Arial" w:cs="Arial"/>
                <w:strike/>
                <w:sz w:val="15"/>
                <w:szCs w:val="15"/>
              </w:rPr>
              <w:br/>
              <w:t>esercizio: [……] fatturato: [……] […]valuta</w:t>
            </w:r>
            <w:r w:rsidRPr="007D7406">
              <w:rPr>
                <w:rFonts w:ascii="Arial" w:hAnsi="Arial" w:cs="Arial"/>
                <w:strike/>
                <w:sz w:val="15"/>
                <w:szCs w:val="15"/>
              </w:rPr>
              <w:br/>
              <w:t>esercizio: [……] fatturato: [……] […]valuta</w:t>
            </w:r>
            <w:r w:rsidRPr="007D7406">
              <w:rPr>
                <w:rFonts w:ascii="Arial" w:hAnsi="Arial" w:cs="Arial"/>
                <w:strike/>
                <w:sz w:val="15"/>
                <w:szCs w:val="15"/>
              </w:rPr>
              <w:br/>
            </w:r>
            <w:r w:rsidRPr="007D7406">
              <w:rPr>
                <w:rFonts w:ascii="Arial" w:hAnsi="Arial" w:cs="Arial"/>
                <w:strike/>
                <w:sz w:val="15"/>
                <w:szCs w:val="15"/>
              </w:rPr>
              <w:br/>
            </w:r>
            <w:r w:rsidRPr="007D7406">
              <w:rPr>
                <w:rFonts w:ascii="Arial" w:hAnsi="Arial" w:cs="Arial"/>
                <w:strike/>
                <w:sz w:val="15"/>
                <w:szCs w:val="15"/>
              </w:rPr>
              <w:br/>
            </w:r>
            <w:r w:rsidRPr="007D7406">
              <w:rPr>
                <w:rFonts w:ascii="Arial" w:hAnsi="Arial" w:cs="Arial"/>
                <w:strike/>
                <w:sz w:val="15"/>
                <w:szCs w:val="15"/>
              </w:rPr>
              <w:br/>
              <w:t>(numero di esercizi, fatturato medio)</w:t>
            </w:r>
            <w:r w:rsidRPr="007D7406">
              <w:rPr>
                <w:rFonts w:ascii="Arial" w:hAnsi="Arial" w:cs="Arial"/>
                <w:b/>
                <w:strike/>
                <w:sz w:val="15"/>
                <w:szCs w:val="15"/>
              </w:rPr>
              <w:t>:</w:t>
            </w:r>
            <w:r w:rsidRPr="007D7406">
              <w:rPr>
                <w:rFonts w:ascii="Arial" w:hAnsi="Arial" w:cs="Arial"/>
                <w:strike/>
                <w:sz w:val="15"/>
                <w:szCs w:val="15"/>
              </w:rPr>
              <w:t xml:space="preserve"> </w:t>
            </w:r>
          </w:p>
          <w:p w14:paraId="3CAEA292" w14:textId="77777777" w:rsidR="00A23B3E" w:rsidRPr="007D7406" w:rsidRDefault="00A23B3E">
            <w:pPr>
              <w:rPr>
                <w:rFonts w:ascii="Arial" w:hAnsi="Arial" w:cs="Arial"/>
                <w:strike/>
                <w:sz w:val="15"/>
                <w:szCs w:val="15"/>
              </w:rPr>
            </w:pPr>
            <w:r w:rsidRPr="007D7406">
              <w:rPr>
                <w:rFonts w:ascii="Arial" w:hAnsi="Arial" w:cs="Arial"/>
                <w:strike/>
                <w:sz w:val="15"/>
                <w:szCs w:val="15"/>
              </w:rPr>
              <w:t>[……], [……] […] valuta</w:t>
            </w:r>
          </w:p>
          <w:p w14:paraId="129F7EB4" w14:textId="77777777" w:rsidR="00A23B3E" w:rsidRPr="007D7406" w:rsidRDefault="00A23B3E">
            <w:pPr>
              <w:rPr>
                <w:rFonts w:ascii="Arial" w:hAnsi="Arial" w:cs="Arial"/>
                <w:strike/>
                <w:sz w:val="15"/>
                <w:szCs w:val="15"/>
              </w:rPr>
            </w:pPr>
            <w:r w:rsidRPr="007D7406">
              <w:rPr>
                <w:rFonts w:ascii="Arial" w:hAnsi="Arial" w:cs="Arial"/>
                <w:strike/>
                <w:sz w:val="15"/>
                <w:szCs w:val="15"/>
              </w:rPr>
              <w:br/>
              <w:t xml:space="preserve">(indirizzo web, autorità o organismo di emanazione, riferimento preciso della documentazione): </w:t>
            </w:r>
          </w:p>
          <w:p w14:paraId="0BCC73B2" w14:textId="77777777" w:rsidR="00A23B3E" w:rsidRDefault="00A23B3E">
            <w:r w:rsidRPr="007D7406">
              <w:rPr>
                <w:rFonts w:ascii="Arial" w:hAnsi="Arial" w:cs="Arial"/>
                <w:strike/>
                <w:sz w:val="15"/>
                <w:szCs w:val="15"/>
              </w:rPr>
              <w:t>[……….…][…………][…………]</w:t>
            </w:r>
          </w:p>
        </w:tc>
      </w:tr>
      <w:tr w:rsidR="00A23B3E" w14:paraId="681EA8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D12FFA"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2A5C2C" w14:textId="77777777" w:rsidR="00A23B3E" w:rsidRDefault="00A23B3E">
            <w:r>
              <w:rPr>
                <w:rFonts w:ascii="Arial" w:hAnsi="Arial" w:cs="Arial"/>
                <w:sz w:val="15"/>
                <w:szCs w:val="15"/>
              </w:rPr>
              <w:t>[……]</w:t>
            </w:r>
          </w:p>
        </w:tc>
      </w:tr>
      <w:tr w:rsidR="00A23B3E" w14:paraId="63A2044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46347F" w14:textId="77777777" w:rsidR="00F351F0" w:rsidRPr="00B47839" w:rsidRDefault="00A23B3E" w:rsidP="00BF74E1">
            <w:pPr>
              <w:pStyle w:val="Paragrafoelenco1"/>
              <w:numPr>
                <w:ilvl w:val="0"/>
                <w:numId w:val="4"/>
              </w:numPr>
              <w:ind w:left="284" w:hanging="284"/>
              <w:jc w:val="both"/>
              <w:rPr>
                <w:rFonts w:ascii="Arial" w:hAnsi="Arial" w:cs="Arial"/>
                <w:strike/>
                <w:sz w:val="15"/>
                <w:szCs w:val="15"/>
              </w:rPr>
            </w:pPr>
            <w:r w:rsidRPr="00B47839">
              <w:rPr>
                <w:rFonts w:ascii="Arial" w:hAnsi="Arial" w:cs="Arial"/>
                <w:strike/>
                <w:sz w:val="15"/>
                <w:szCs w:val="15"/>
              </w:rPr>
              <w:t xml:space="preserve">Per quanto riguarda gli </w:t>
            </w:r>
            <w:r w:rsidRPr="00B47839">
              <w:rPr>
                <w:rFonts w:ascii="Arial" w:hAnsi="Arial" w:cs="Arial"/>
                <w:b/>
                <w:strike/>
                <w:sz w:val="15"/>
                <w:szCs w:val="15"/>
              </w:rPr>
              <w:t xml:space="preserve">indici finanziari </w:t>
            </w:r>
            <w:r w:rsidRPr="00B47839">
              <w:rPr>
                <w:rFonts w:ascii="Arial" w:hAnsi="Arial" w:cs="Arial"/>
                <w:strike/>
                <w:sz w:val="15"/>
                <w:szCs w:val="15"/>
              </w:rPr>
              <w:t>(</w:t>
            </w:r>
            <w:r w:rsidRPr="00B47839">
              <w:rPr>
                <w:rStyle w:val="Rimandonotaapidipagina"/>
                <w:rFonts w:ascii="Arial" w:hAnsi="Arial" w:cs="Arial"/>
                <w:strike/>
                <w:sz w:val="15"/>
                <w:szCs w:val="15"/>
              </w:rPr>
              <w:footnoteReference w:id="30"/>
            </w:r>
            <w:r w:rsidRPr="00B47839">
              <w:rPr>
                <w:rFonts w:ascii="Arial" w:hAnsi="Arial" w:cs="Arial"/>
                <w:strike/>
                <w:sz w:val="15"/>
                <w:szCs w:val="15"/>
              </w:rPr>
              <w:t>) specificati nell'avviso o bando pertinente o nei documenti di gar</w:t>
            </w:r>
            <w:r w:rsidRPr="00B47839">
              <w:rPr>
                <w:rFonts w:ascii="Arial" w:hAnsi="Arial" w:cs="Arial"/>
                <w:strike/>
                <w:color w:val="000000"/>
                <w:sz w:val="15"/>
                <w:szCs w:val="15"/>
              </w:rPr>
              <w:t xml:space="preserve">a ai sensi dell’art. 83 comma 4, lett. </w:t>
            </w:r>
            <w:r w:rsidRPr="00B47839">
              <w:rPr>
                <w:rFonts w:ascii="Arial" w:hAnsi="Arial" w:cs="Arial"/>
                <w:i/>
                <w:strike/>
                <w:color w:val="000000"/>
                <w:sz w:val="15"/>
                <w:szCs w:val="15"/>
              </w:rPr>
              <w:t>b)</w:t>
            </w:r>
            <w:r w:rsidRPr="00B47839">
              <w:rPr>
                <w:rFonts w:ascii="Arial" w:hAnsi="Arial" w:cs="Arial"/>
                <w:strike/>
                <w:color w:val="000000"/>
                <w:sz w:val="15"/>
                <w:szCs w:val="15"/>
              </w:rPr>
              <w:t xml:space="preserve">, del Codice, l'operatore economico dichiara che i valori attuali degli indici richiesti </w:t>
            </w:r>
            <w:r w:rsidRPr="00B47839">
              <w:rPr>
                <w:rFonts w:ascii="Arial" w:hAnsi="Arial" w:cs="Arial"/>
                <w:strike/>
                <w:sz w:val="15"/>
                <w:szCs w:val="15"/>
              </w:rPr>
              <w:t>sono i seguenti:</w:t>
            </w:r>
          </w:p>
          <w:p w14:paraId="4F58E1A0" w14:textId="77777777" w:rsidR="00A23B3E" w:rsidRPr="00B47839" w:rsidRDefault="00A23B3E">
            <w:pPr>
              <w:pStyle w:val="Paragrafoelenco1"/>
              <w:ind w:left="0"/>
              <w:rPr>
                <w:strike/>
              </w:rPr>
            </w:pPr>
            <w:r w:rsidRPr="00B47839">
              <w:rPr>
                <w:rFonts w:ascii="Arial" w:hAnsi="Arial" w:cs="Arial"/>
                <w:strike/>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D489C6" w14:textId="77777777" w:rsidR="00A23B3E" w:rsidRPr="00B47839" w:rsidRDefault="00A23B3E">
            <w:pPr>
              <w:rPr>
                <w:rFonts w:ascii="Arial" w:hAnsi="Arial" w:cs="Arial"/>
                <w:strike/>
                <w:sz w:val="15"/>
                <w:szCs w:val="15"/>
              </w:rPr>
            </w:pPr>
            <w:r w:rsidRPr="00B47839">
              <w:rPr>
                <w:rFonts w:ascii="Arial" w:hAnsi="Arial" w:cs="Arial"/>
                <w:strike/>
                <w:sz w:val="15"/>
                <w:szCs w:val="15"/>
              </w:rPr>
              <w:t>(indicazione dell'indice richiesto, come rapporto tra x e y (</w:t>
            </w:r>
            <w:r w:rsidRPr="00B47839">
              <w:rPr>
                <w:rStyle w:val="Rimandonotaapidipagina"/>
                <w:rFonts w:ascii="Arial" w:hAnsi="Arial" w:cs="Arial"/>
                <w:strike/>
                <w:sz w:val="15"/>
                <w:szCs w:val="15"/>
              </w:rPr>
              <w:footnoteReference w:id="31"/>
            </w:r>
            <w:r w:rsidRPr="00B47839">
              <w:rPr>
                <w:rFonts w:ascii="Arial" w:hAnsi="Arial" w:cs="Arial"/>
                <w:strike/>
                <w:sz w:val="15"/>
                <w:szCs w:val="15"/>
              </w:rPr>
              <w:t>), e valore)</w:t>
            </w:r>
            <w:r w:rsidRPr="00B47839">
              <w:rPr>
                <w:rFonts w:ascii="Arial" w:hAnsi="Arial" w:cs="Arial"/>
                <w:strike/>
                <w:sz w:val="15"/>
                <w:szCs w:val="15"/>
              </w:rPr>
              <w:br/>
              <w:t>[……], [……] (</w:t>
            </w:r>
            <w:r w:rsidRPr="00B47839">
              <w:rPr>
                <w:rStyle w:val="Rimandonotaapidipagina"/>
                <w:rFonts w:ascii="Arial" w:hAnsi="Arial" w:cs="Arial"/>
                <w:strike/>
                <w:sz w:val="15"/>
                <w:szCs w:val="15"/>
              </w:rPr>
              <w:footnoteReference w:id="32"/>
            </w:r>
            <w:r w:rsidRPr="00B47839">
              <w:rPr>
                <w:rFonts w:ascii="Arial" w:hAnsi="Arial" w:cs="Arial"/>
                <w:strike/>
                <w:sz w:val="15"/>
                <w:szCs w:val="15"/>
              </w:rPr>
              <w:t>)</w:t>
            </w:r>
            <w:r w:rsidRPr="00B47839">
              <w:rPr>
                <w:rFonts w:ascii="Arial" w:hAnsi="Arial" w:cs="Arial"/>
                <w:strike/>
                <w:sz w:val="15"/>
                <w:szCs w:val="15"/>
              </w:rPr>
              <w:br/>
            </w:r>
            <w:r w:rsidRPr="00B47839">
              <w:rPr>
                <w:rFonts w:ascii="Arial" w:hAnsi="Arial" w:cs="Arial"/>
                <w:i/>
                <w:strike/>
                <w:sz w:val="15"/>
                <w:szCs w:val="15"/>
              </w:rPr>
              <w:br/>
            </w:r>
            <w:r w:rsidRPr="00B47839">
              <w:rPr>
                <w:rFonts w:ascii="Arial" w:hAnsi="Arial" w:cs="Arial"/>
                <w:strike/>
                <w:sz w:val="15"/>
                <w:szCs w:val="15"/>
              </w:rPr>
              <w:t>(indirizzo web, autorità o organismo di emanazione, riferimento preciso della documentazione):</w:t>
            </w:r>
            <w:r w:rsidRPr="00B47839">
              <w:rPr>
                <w:rFonts w:ascii="Arial" w:hAnsi="Arial" w:cs="Arial"/>
                <w:i/>
                <w:strike/>
                <w:sz w:val="15"/>
                <w:szCs w:val="15"/>
              </w:rPr>
              <w:t xml:space="preserve"> </w:t>
            </w:r>
          </w:p>
          <w:p w14:paraId="37B631D2" w14:textId="77777777" w:rsidR="00A23B3E" w:rsidRPr="00B47839" w:rsidRDefault="00A23B3E">
            <w:pPr>
              <w:rPr>
                <w:strike/>
              </w:rPr>
            </w:pPr>
            <w:r w:rsidRPr="00B47839">
              <w:rPr>
                <w:rFonts w:ascii="Arial" w:hAnsi="Arial" w:cs="Arial"/>
                <w:strike/>
                <w:sz w:val="15"/>
                <w:szCs w:val="15"/>
              </w:rPr>
              <w:t>[………..…][…………][……….…]</w:t>
            </w:r>
          </w:p>
        </w:tc>
      </w:tr>
      <w:tr w:rsidR="00A23B3E" w14:paraId="79132B2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8BF4F5" w14:textId="77777777" w:rsidR="00A23B3E" w:rsidRPr="00B47839" w:rsidRDefault="00A23B3E" w:rsidP="00F351F0">
            <w:pPr>
              <w:pStyle w:val="Paragrafoelenco1"/>
              <w:numPr>
                <w:ilvl w:val="0"/>
                <w:numId w:val="4"/>
              </w:numPr>
              <w:ind w:left="284" w:hanging="284"/>
              <w:rPr>
                <w:rStyle w:val="NormalBoldChar"/>
                <w:rFonts w:ascii="Arial" w:eastAsia="Calibri" w:hAnsi="Arial" w:cs="Arial"/>
                <w:b w:val="0"/>
                <w:strike/>
                <w:sz w:val="15"/>
                <w:szCs w:val="15"/>
              </w:rPr>
            </w:pPr>
            <w:r w:rsidRPr="00B47839">
              <w:rPr>
                <w:rFonts w:ascii="Arial" w:hAnsi="Arial" w:cs="Arial"/>
                <w:strike/>
                <w:sz w:val="15"/>
                <w:szCs w:val="15"/>
              </w:rPr>
              <w:t xml:space="preserve">L'importo assicurato </w:t>
            </w:r>
            <w:r w:rsidRPr="00B47839">
              <w:rPr>
                <w:rFonts w:ascii="Arial" w:hAnsi="Arial" w:cs="Arial"/>
                <w:strike/>
                <w:color w:val="000000"/>
                <w:sz w:val="15"/>
                <w:szCs w:val="15"/>
              </w:rPr>
              <w:t xml:space="preserve">dalla </w:t>
            </w:r>
            <w:r w:rsidRPr="00B47839">
              <w:rPr>
                <w:rFonts w:ascii="Arial" w:hAnsi="Arial" w:cs="Arial"/>
                <w:b/>
                <w:strike/>
                <w:color w:val="000000"/>
                <w:sz w:val="15"/>
                <w:szCs w:val="15"/>
              </w:rPr>
              <w:t>copertura contro i rischi professional</w:t>
            </w:r>
            <w:r w:rsidRPr="00B47839">
              <w:rPr>
                <w:rFonts w:ascii="Arial" w:hAnsi="Arial" w:cs="Arial"/>
                <w:strike/>
                <w:color w:val="000000"/>
                <w:sz w:val="15"/>
                <w:szCs w:val="15"/>
              </w:rPr>
              <w:t xml:space="preserve">i è il seguente (articolo 83, comma 4, lettera </w:t>
            </w:r>
            <w:r w:rsidRPr="00B47839">
              <w:rPr>
                <w:rFonts w:ascii="Arial" w:hAnsi="Arial" w:cs="Arial"/>
                <w:i/>
                <w:strike/>
                <w:color w:val="000000"/>
                <w:sz w:val="15"/>
                <w:szCs w:val="15"/>
              </w:rPr>
              <w:t>c)</w:t>
            </w:r>
            <w:r w:rsidRPr="00B47839">
              <w:rPr>
                <w:rFonts w:ascii="Arial" w:hAnsi="Arial" w:cs="Arial"/>
                <w:strike/>
                <w:color w:val="000000"/>
                <w:sz w:val="15"/>
                <w:szCs w:val="15"/>
              </w:rPr>
              <w:t xml:space="preserve"> del Codice):</w:t>
            </w:r>
          </w:p>
          <w:p w14:paraId="694145ED" w14:textId="77777777" w:rsidR="00A23B3E" w:rsidRPr="00B47839" w:rsidRDefault="00A23B3E">
            <w:pPr>
              <w:rPr>
                <w:strike/>
              </w:rPr>
            </w:pPr>
            <w:r w:rsidRPr="00B47839">
              <w:rPr>
                <w:rStyle w:val="NormalBoldChar"/>
                <w:rFonts w:ascii="Arial" w:eastAsia="Calibri" w:hAnsi="Arial" w:cs="Arial"/>
                <w:b w:val="0"/>
                <w:strike/>
                <w:sz w:val="15"/>
                <w:szCs w:val="15"/>
              </w:rPr>
              <w:t xml:space="preserve">Se </w:t>
            </w:r>
            <w:r w:rsidRPr="00B47839">
              <w:rPr>
                <w:rFonts w:ascii="Arial" w:hAnsi="Arial" w:cs="Arial"/>
                <w:strike/>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2476A8" w14:textId="77777777" w:rsidR="00A23B3E" w:rsidRPr="00B47839" w:rsidRDefault="00A23B3E">
            <w:pPr>
              <w:rPr>
                <w:rFonts w:ascii="Arial" w:hAnsi="Arial" w:cs="Arial"/>
                <w:strike/>
                <w:sz w:val="15"/>
                <w:szCs w:val="15"/>
              </w:rPr>
            </w:pPr>
            <w:r w:rsidRPr="00B47839">
              <w:rPr>
                <w:rFonts w:ascii="Arial" w:hAnsi="Arial" w:cs="Arial"/>
                <w:strike/>
                <w:sz w:val="15"/>
                <w:szCs w:val="15"/>
              </w:rPr>
              <w:t>[……] […] valuta</w:t>
            </w:r>
          </w:p>
          <w:p w14:paraId="79E8D189" w14:textId="77777777" w:rsidR="00A23B3E" w:rsidRPr="00B47839" w:rsidRDefault="00A23B3E">
            <w:pPr>
              <w:spacing w:before="0" w:after="0"/>
              <w:rPr>
                <w:rFonts w:ascii="Arial" w:hAnsi="Arial" w:cs="Arial"/>
                <w:i/>
                <w:strike/>
                <w:sz w:val="15"/>
                <w:szCs w:val="15"/>
              </w:rPr>
            </w:pPr>
            <w:r w:rsidRPr="00B47839">
              <w:rPr>
                <w:rFonts w:ascii="Arial" w:hAnsi="Arial" w:cs="Arial"/>
                <w:strike/>
                <w:sz w:val="15"/>
                <w:szCs w:val="15"/>
              </w:rPr>
              <w:br/>
              <w:t>(indirizzo web, autorità o organismo di emanazione, riferimento preciso della documentazione):</w:t>
            </w:r>
          </w:p>
          <w:p w14:paraId="73BB720C" w14:textId="77777777" w:rsidR="00A23B3E" w:rsidRPr="00B47839" w:rsidRDefault="00A23B3E">
            <w:pPr>
              <w:spacing w:before="0" w:after="0"/>
              <w:rPr>
                <w:strike/>
              </w:rPr>
            </w:pPr>
            <w:r w:rsidRPr="00B47839">
              <w:rPr>
                <w:rFonts w:ascii="Arial" w:hAnsi="Arial" w:cs="Arial"/>
                <w:i/>
                <w:strike/>
                <w:sz w:val="15"/>
                <w:szCs w:val="15"/>
              </w:rPr>
              <w:t xml:space="preserve"> </w:t>
            </w:r>
            <w:r w:rsidRPr="00B47839">
              <w:rPr>
                <w:rFonts w:ascii="Arial" w:hAnsi="Arial" w:cs="Arial"/>
                <w:strike/>
                <w:sz w:val="15"/>
                <w:szCs w:val="15"/>
              </w:rPr>
              <w:t>[……….…][…………][………..…]</w:t>
            </w:r>
          </w:p>
        </w:tc>
      </w:tr>
      <w:tr w:rsidR="00A23B3E" w14:paraId="71D9AF4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6C17B7"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20D6B481"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D7776D"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500D8423"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31931000" w14:textId="77777777" w:rsidR="00A23B3E" w:rsidRDefault="00A23B3E">
            <w:r>
              <w:rPr>
                <w:rFonts w:ascii="Arial" w:hAnsi="Arial" w:cs="Arial"/>
                <w:sz w:val="15"/>
                <w:szCs w:val="15"/>
              </w:rPr>
              <w:t>[…………..][……….…][………..…]</w:t>
            </w:r>
          </w:p>
        </w:tc>
      </w:tr>
    </w:tbl>
    <w:p w14:paraId="47274556" w14:textId="77777777" w:rsidR="00A23B3E" w:rsidRDefault="00A23B3E">
      <w:pPr>
        <w:pStyle w:val="SectionTitle"/>
        <w:spacing w:before="0" w:after="0"/>
        <w:jc w:val="both"/>
        <w:rPr>
          <w:rFonts w:ascii="Arial" w:hAnsi="Arial" w:cs="Arial"/>
          <w:caps/>
          <w:sz w:val="15"/>
          <w:szCs w:val="15"/>
        </w:rPr>
      </w:pPr>
    </w:p>
    <w:p w14:paraId="489BD3C7" w14:textId="77777777" w:rsidR="00A23B3E" w:rsidRDefault="00A23B3E">
      <w:pPr>
        <w:pStyle w:val="Titolo1"/>
        <w:spacing w:before="0" w:after="0"/>
        <w:ind w:left="850"/>
        <w:rPr>
          <w:sz w:val="16"/>
          <w:szCs w:val="16"/>
        </w:rPr>
      </w:pPr>
    </w:p>
    <w:p w14:paraId="1D184379"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46E14C0D" w14:textId="77777777" w:rsidR="00A23B3E" w:rsidRPr="003A443E" w:rsidRDefault="00A23B3E">
      <w:pPr>
        <w:pStyle w:val="Titolo1"/>
        <w:spacing w:before="0" w:after="0"/>
        <w:ind w:left="850"/>
        <w:rPr>
          <w:color w:val="000000"/>
          <w:sz w:val="16"/>
          <w:szCs w:val="16"/>
        </w:rPr>
      </w:pPr>
    </w:p>
    <w:p w14:paraId="4C2F796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18D440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51F0E3"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693075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BD0BF3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377E64A" w14:textId="77777777" w:rsidR="00A23B3E" w:rsidRPr="008A597A" w:rsidRDefault="00A23B3E">
            <w:pPr>
              <w:rPr>
                <w:rFonts w:ascii="Arial" w:hAnsi="Arial" w:cs="Arial"/>
                <w:strike/>
                <w:sz w:val="15"/>
                <w:szCs w:val="15"/>
              </w:rPr>
            </w:pPr>
            <w:r w:rsidRPr="008A597A">
              <w:rPr>
                <w:rFonts w:ascii="Arial" w:hAnsi="Arial" w:cs="Arial"/>
                <w:strike/>
                <w:color w:val="000000"/>
                <w:sz w:val="15"/>
                <w:szCs w:val="15"/>
              </w:rPr>
              <w:t xml:space="preserve">1a) Unicamente per gli </w:t>
            </w:r>
            <w:r w:rsidRPr="008A597A">
              <w:rPr>
                <w:rFonts w:ascii="Arial" w:hAnsi="Arial" w:cs="Arial"/>
                <w:b/>
                <w:strike/>
                <w:color w:val="000000"/>
                <w:sz w:val="15"/>
                <w:szCs w:val="15"/>
              </w:rPr>
              <w:t xml:space="preserve">appalti pubblici di lavori, </w:t>
            </w:r>
            <w:r w:rsidRPr="008A597A">
              <w:rPr>
                <w:rFonts w:ascii="Arial" w:hAnsi="Arial" w:cs="Arial"/>
                <w:strike/>
                <w:sz w:val="15"/>
                <w:szCs w:val="15"/>
              </w:rPr>
              <w:t xml:space="preserve">durante il periodo di </w:t>
            </w:r>
            <w:proofErr w:type="gramStart"/>
            <w:r w:rsidRPr="008A597A">
              <w:rPr>
                <w:rFonts w:ascii="Arial" w:hAnsi="Arial" w:cs="Arial"/>
                <w:strike/>
                <w:sz w:val="15"/>
                <w:szCs w:val="15"/>
              </w:rPr>
              <w:t>riferimento(</w:t>
            </w:r>
            <w:proofErr w:type="gramEnd"/>
            <w:r w:rsidRPr="008A597A">
              <w:rPr>
                <w:rStyle w:val="Rimandonotaapidipagina"/>
                <w:rFonts w:ascii="Arial" w:hAnsi="Arial" w:cs="Arial"/>
                <w:strike/>
                <w:sz w:val="15"/>
                <w:szCs w:val="15"/>
              </w:rPr>
              <w:footnoteReference w:id="33"/>
            </w:r>
            <w:r w:rsidRPr="008A597A">
              <w:rPr>
                <w:rFonts w:ascii="Arial" w:hAnsi="Arial" w:cs="Arial"/>
                <w:strike/>
                <w:sz w:val="15"/>
                <w:szCs w:val="15"/>
              </w:rPr>
              <w:t xml:space="preserve">) l'operatore economico </w:t>
            </w:r>
            <w:r w:rsidRPr="008A597A">
              <w:rPr>
                <w:rFonts w:ascii="Arial" w:hAnsi="Arial" w:cs="Arial"/>
                <w:b/>
                <w:strike/>
                <w:sz w:val="15"/>
                <w:szCs w:val="15"/>
              </w:rPr>
              <w:t>ha eseguito i seguenti lavori del tipo specificato</w:t>
            </w:r>
            <w:r w:rsidRPr="008A597A">
              <w:rPr>
                <w:rFonts w:ascii="Arial" w:hAnsi="Arial" w:cs="Arial"/>
                <w:strike/>
                <w:sz w:val="15"/>
                <w:szCs w:val="15"/>
              </w:rPr>
              <w:t xml:space="preserve">: </w:t>
            </w:r>
          </w:p>
          <w:p w14:paraId="79CA5043" w14:textId="77777777" w:rsidR="00A23B3E" w:rsidRPr="008A597A" w:rsidRDefault="00A23B3E">
            <w:pPr>
              <w:rPr>
                <w:strike/>
              </w:rPr>
            </w:pPr>
            <w:r w:rsidRPr="008A597A">
              <w:rPr>
                <w:rFonts w:ascii="Arial" w:hAnsi="Arial" w:cs="Arial"/>
                <w:strike/>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76210F" w14:textId="77777777" w:rsidR="00A23B3E" w:rsidRPr="008A597A" w:rsidRDefault="00A23B3E">
            <w:pPr>
              <w:rPr>
                <w:rFonts w:ascii="Arial" w:hAnsi="Arial" w:cs="Arial"/>
                <w:strike/>
                <w:sz w:val="15"/>
                <w:szCs w:val="15"/>
              </w:rPr>
            </w:pPr>
            <w:r w:rsidRPr="008A597A">
              <w:rPr>
                <w:rFonts w:ascii="Arial" w:hAnsi="Arial" w:cs="Arial"/>
                <w:strike/>
                <w:sz w:val="15"/>
                <w:szCs w:val="15"/>
              </w:rPr>
              <w:t>Numero di anni (periodo specificato nell'avviso o bando pertinente o nei documenti di gara): […]</w:t>
            </w:r>
            <w:r w:rsidRPr="008A597A">
              <w:rPr>
                <w:rFonts w:ascii="Arial" w:hAnsi="Arial" w:cs="Arial"/>
                <w:strike/>
                <w:sz w:val="15"/>
                <w:szCs w:val="15"/>
              </w:rPr>
              <w:br/>
            </w:r>
            <w:proofErr w:type="gramStart"/>
            <w:r w:rsidRPr="008A597A">
              <w:rPr>
                <w:rFonts w:ascii="Arial" w:hAnsi="Arial" w:cs="Arial"/>
                <w:strike/>
                <w:sz w:val="15"/>
                <w:szCs w:val="15"/>
              </w:rPr>
              <w:t>Lavori:  [</w:t>
            </w:r>
            <w:proofErr w:type="gramEnd"/>
            <w:r w:rsidRPr="008A597A">
              <w:rPr>
                <w:rFonts w:ascii="Arial" w:hAnsi="Arial" w:cs="Arial"/>
                <w:strike/>
                <w:sz w:val="15"/>
                <w:szCs w:val="15"/>
              </w:rPr>
              <w:t>……]</w:t>
            </w:r>
            <w:r w:rsidRPr="008A597A">
              <w:rPr>
                <w:rFonts w:ascii="Arial" w:hAnsi="Arial" w:cs="Arial"/>
                <w:strike/>
                <w:sz w:val="15"/>
                <w:szCs w:val="15"/>
              </w:rPr>
              <w:br/>
            </w:r>
            <w:r w:rsidRPr="008A597A">
              <w:rPr>
                <w:rFonts w:ascii="Arial" w:hAnsi="Arial" w:cs="Arial"/>
                <w:strike/>
                <w:sz w:val="15"/>
                <w:szCs w:val="15"/>
              </w:rPr>
              <w:br/>
              <w:t xml:space="preserve">(indirizzo web, autorità o organismo di emanazione, riferimento preciso della documentazione): </w:t>
            </w:r>
          </w:p>
          <w:p w14:paraId="0BDF2D12" w14:textId="77777777" w:rsidR="00A23B3E" w:rsidRPr="008A597A" w:rsidRDefault="00A23B3E">
            <w:pPr>
              <w:rPr>
                <w:strike/>
              </w:rPr>
            </w:pPr>
            <w:r w:rsidRPr="008A597A">
              <w:rPr>
                <w:rFonts w:ascii="Arial" w:hAnsi="Arial" w:cs="Arial"/>
                <w:strike/>
                <w:sz w:val="15"/>
                <w:szCs w:val="15"/>
              </w:rPr>
              <w:t>[…………][………..…][……….…]</w:t>
            </w:r>
          </w:p>
        </w:tc>
      </w:tr>
      <w:tr w:rsidR="00A23B3E" w14:paraId="736DE5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56DBC" w14:textId="77777777" w:rsidR="00A23B3E" w:rsidRDefault="00A23B3E">
            <w:pPr>
              <w:ind w:left="426" w:hanging="426"/>
              <w:rPr>
                <w:rFonts w:ascii="Arial" w:hAnsi="Arial" w:cs="Arial"/>
                <w:sz w:val="14"/>
                <w:szCs w:val="14"/>
              </w:rPr>
            </w:pPr>
            <w:r>
              <w:rPr>
                <w:rFonts w:ascii="Arial" w:hAnsi="Arial" w:cs="Arial"/>
                <w:sz w:val="15"/>
                <w:szCs w:val="15"/>
              </w:rPr>
              <w:t>1</w:t>
            </w:r>
            <w:proofErr w:type="gramStart"/>
            <w:r>
              <w:rPr>
                <w:rFonts w:ascii="Arial" w:hAnsi="Arial" w:cs="Arial"/>
                <w:sz w:val="15"/>
                <w:szCs w:val="15"/>
              </w:rPr>
              <w:t xml:space="preserve">b)   </w:t>
            </w:r>
            <w:proofErr w:type="gramEnd"/>
            <w:r>
              <w:rPr>
                <w:rFonts w:ascii="Arial" w:hAnsi="Arial" w:cs="Arial"/>
                <w:sz w:val="15"/>
                <w:szCs w:val="15"/>
              </w:rPr>
              <w:t xml:space="preserve">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1C8FB8B0"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 xml:space="preserve">Indicare nell'elenco gli importi, le date e i destinatari, pubblici o </w:t>
            </w:r>
            <w:proofErr w:type="gramStart"/>
            <w:r>
              <w:rPr>
                <w:rFonts w:ascii="Arial" w:hAnsi="Arial" w:cs="Arial"/>
                <w:sz w:val="14"/>
                <w:szCs w:val="14"/>
              </w:rPr>
              <w:t>privati(</w:t>
            </w:r>
            <w:proofErr w:type="gramEnd"/>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0AD0749" w14:textId="77777777"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14:paraId="18FD6313" w14:textId="77777777"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2C355F0F"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BCE846D" w14:textId="77777777"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4CBB3019" w14:textId="77777777"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44311B81" w14:textId="77777777"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2AF8F756" w14:textId="77777777" w:rsidR="00A23B3E" w:rsidRDefault="00A23B3E">
                  <w:r>
                    <w:rPr>
                      <w:rFonts w:ascii="Arial" w:hAnsi="Arial" w:cs="Arial"/>
                      <w:sz w:val="15"/>
                      <w:szCs w:val="15"/>
                    </w:rPr>
                    <w:t>destinatari</w:t>
                  </w:r>
                </w:p>
              </w:tc>
            </w:tr>
            <w:tr w:rsidR="00A23B3E" w14:paraId="0CE641B3"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68C7A80"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6442EE2"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20C7584A"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1A92CD9A" w14:textId="77777777" w:rsidR="00A23B3E" w:rsidRDefault="00A23B3E">
                  <w:pPr>
                    <w:rPr>
                      <w:rFonts w:ascii="Arial" w:hAnsi="Arial" w:cs="Arial"/>
                      <w:sz w:val="15"/>
                      <w:szCs w:val="15"/>
                    </w:rPr>
                  </w:pPr>
                </w:p>
              </w:tc>
            </w:tr>
          </w:tbl>
          <w:p w14:paraId="78731EB4" w14:textId="77777777" w:rsidR="00A23B3E" w:rsidRDefault="00A23B3E">
            <w:pPr>
              <w:rPr>
                <w:rFonts w:ascii="Arial" w:hAnsi="Arial" w:cs="Arial"/>
                <w:sz w:val="15"/>
                <w:szCs w:val="15"/>
              </w:rPr>
            </w:pPr>
          </w:p>
        </w:tc>
      </w:tr>
      <w:tr w:rsidR="00A23B3E" w14:paraId="2C02DFB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16314E" w14:textId="77777777" w:rsidR="00A23B3E" w:rsidRPr="00B47839" w:rsidRDefault="00A23B3E">
            <w:pPr>
              <w:ind w:left="426" w:hanging="426"/>
              <w:rPr>
                <w:rFonts w:ascii="Arial" w:hAnsi="Arial" w:cs="Arial"/>
                <w:strike/>
                <w:sz w:val="15"/>
                <w:szCs w:val="15"/>
              </w:rPr>
            </w:pPr>
            <w:r w:rsidRPr="00B47839">
              <w:rPr>
                <w:rFonts w:ascii="Arial" w:hAnsi="Arial" w:cs="Arial"/>
                <w:strike/>
                <w:sz w:val="15"/>
                <w:szCs w:val="15"/>
              </w:rPr>
              <w:t xml:space="preserve">2)    Può disporre dei seguenti </w:t>
            </w:r>
            <w:r w:rsidRPr="00B47839">
              <w:rPr>
                <w:rFonts w:ascii="Arial" w:hAnsi="Arial" w:cs="Arial"/>
                <w:b/>
                <w:strike/>
                <w:sz w:val="15"/>
                <w:szCs w:val="15"/>
              </w:rPr>
              <w:t xml:space="preserve">tecnici o organismi tecnici </w:t>
            </w:r>
            <w:r w:rsidRPr="00B47839">
              <w:rPr>
                <w:rFonts w:ascii="Arial" w:hAnsi="Arial" w:cs="Arial"/>
                <w:strike/>
                <w:sz w:val="15"/>
                <w:szCs w:val="15"/>
              </w:rPr>
              <w:t>(</w:t>
            </w:r>
            <w:r w:rsidRPr="00B47839">
              <w:rPr>
                <w:rStyle w:val="Rimandonotaapidipagina"/>
                <w:rFonts w:ascii="Arial" w:hAnsi="Arial" w:cs="Arial"/>
                <w:strike/>
                <w:sz w:val="15"/>
                <w:szCs w:val="15"/>
              </w:rPr>
              <w:footnoteReference w:id="35"/>
            </w:r>
            <w:r w:rsidRPr="00B47839">
              <w:rPr>
                <w:rFonts w:ascii="Arial" w:hAnsi="Arial" w:cs="Arial"/>
                <w:strike/>
                <w:sz w:val="15"/>
                <w:szCs w:val="15"/>
              </w:rPr>
              <w:t>), citando in particolare quelli responsabili del controllo della qualità:</w:t>
            </w:r>
          </w:p>
          <w:p w14:paraId="206E67F6" w14:textId="77777777" w:rsidR="00A23B3E" w:rsidRPr="00B47839" w:rsidRDefault="00A23B3E">
            <w:pPr>
              <w:ind w:left="426"/>
              <w:rPr>
                <w:strike/>
              </w:rPr>
            </w:pPr>
            <w:r w:rsidRPr="00B47839">
              <w:rPr>
                <w:rFonts w:ascii="Arial" w:hAnsi="Arial" w:cs="Arial"/>
                <w:strike/>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970E0D" w14:textId="77777777" w:rsidR="00A23B3E" w:rsidRPr="00B47839" w:rsidRDefault="00A23B3E">
            <w:pPr>
              <w:rPr>
                <w:strike/>
              </w:rPr>
            </w:pPr>
            <w:r w:rsidRPr="00B47839">
              <w:rPr>
                <w:rFonts w:ascii="Arial" w:hAnsi="Arial" w:cs="Arial"/>
                <w:strike/>
                <w:sz w:val="15"/>
                <w:szCs w:val="15"/>
              </w:rPr>
              <w:t>[……..……]</w:t>
            </w:r>
            <w:r w:rsidRPr="00B47839">
              <w:rPr>
                <w:rFonts w:ascii="Arial" w:hAnsi="Arial" w:cs="Arial"/>
                <w:strike/>
                <w:sz w:val="15"/>
                <w:szCs w:val="15"/>
              </w:rPr>
              <w:br/>
            </w:r>
            <w:r w:rsidRPr="00B47839">
              <w:rPr>
                <w:rFonts w:ascii="Arial" w:hAnsi="Arial" w:cs="Arial"/>
                <w:strike/>
                <w:sz w:val="15"/>
                <w:szCs w:val="15"/>
              </w:rPr>
              <w:br/>
            </w:r>
            <w:r w:rsidRPr="00B47839">
              <w:rPr>
                <w:rFonts w:ascii="Arial" w:hAnsi="Arial" w:cs="Arial"/>
                <w:strike/>
                <w:sz w:val="15"/>
                <w:szCs w:val="15"/>
              </w:rPr>
              <w:br/>
            </w:r>
            <w:r w:rsidRPr="00B47839">
              <w:rPr>
                <w:rFonts w:ascii="Arial" w:hAnsi="Arial" w:cs="Arial"/>
                <w:strike/>
                <w:sz w:val="15"/>
                <w:szCs w:val="15"/>
              </w:rPr>
              <w:br/>
              <w:t>[……….…]</w:t>
            </w:r>
          </w:p>
        </w:tc>
      </w:tr>
      <w:tr w:rsidR="00A23B3E" w14:paraId="729840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54D44E7" w14:textId="77777777" w:rsidR="00A23B3E" w:rsidRPr="00B47839" w:rsidRDefault="00A23B3E">
            <w:pPr>
              <w:ind w:left="426" w:hanging="426"/>
              <w:rPr>
                <w:strike/>
              </w:rPr>
            </w:pPr>
            <w:r w:rsidRPr="00B47839">
              <w:rPr>
                <w:rFonts w:ascii="Arial" w:hAnsi="Arial" w:cs="Arial"/>
                <w:strike/>
                <w:sz w:val="15"/>
                <w:szCs w:val="15"/>
              </w:rPr>
              <w:t xml:space="preserve">3)   Utilizza le seguenti </w:t>
            </w:r>
            <w:r w:rsidRPr="00B47839">
              <w:rPr>
                <w:rFonts w:ascii="Arial" w:hAnsi="Arial" w:cs="Arial"/>
                <w:b/>
                <w:strike/>
                <w:sz w:val="15"/>
                <w:szCs w:val="15"/>
              </w:rPr>
              <w:t xml:space="preserve">attrezzature tecniche e adotta le seguenti misure per garantire la qualità </w:t>
            </w:r>
            <w:r w:rsidRPr="00B47839">
              <w:rPr>
                <w:rFonts w:ascii="Arial" w:hAnsi="Arial" w:cs="Arial"/>
                <w:strike/>
                <w:sz w:val="15"/>
                <w:szCs w:val="15"/>
              </w:rPr>
              <w:t xml:space="preserve">e dispone degli </w:t>
            </w:r>
            <w:r w:rsidRPr="00B47839">
              <w:rPr>
                <w:rFonts w:ascii="Arial" w:hAnsi="Arial" w:cs="Arial"/>
                <w:b/>
                <w:strike/>
                <w:sz w:val="15"/>
                <w:szCs w:val="15"/>
              </w:rPr>
              <w:t>strumenti di studio e ricerca</w:t>
            </w:r>
            <w:r w:rsidRPr="00B47839">
              <w:rPr>
                <w:rFonts w:ascii="Arial" w:hAnsi="Arial" w:cs="Arial"/>
                <w:strike/>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590818" w14:textId="77777777" w:rsidR="00A23B3E" w:rsidRPr="00B47839" w:rsidRDefault="00A23B3E">
            <w:pPr>
              <w:rPr>
                <w:strike/>
              </w:rPr>
            </w:pPr>
            <w:r w:rsidRPr="00B47839">
              <w:rPr>
                <w:rFonts w:ascii="Arial" w:hAnsi="Arial" w:cs="Arial"/>
                <w:strike/>
                <w:sz w:val="15"/>
                <w:szCs w:val="15"/>
              </w:rPr>
              <w:t>[……….…]</w:t>
            </w:r>
          </w:p>
        </w:tc>
      </w:tr>
      <w:tr w:rsidR="00A23B3E" w14:paraId="0216697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F73E3D" w14:textId="77777777" w:rsidR="00A23B3E" w:rsidRPr="00B47839" w:rsidRDefault="00A23B3E">
            <w:pPr>
              <w:ind w:left="426" w:hanging="426"/>
              <w:rPr>
                <w:strike/>
              </w:rPr>
            </w:pPr>
            <w:r w:rsidRPr="00B47839">
              <w:rPr>
                <w:rFonts w:ascii="Arial" w:hAnsi="Arial" w:cs="Arial"/>
                <w:strike/>
                <w:sz w:val="15"/>
                <w:szCs w:val="15"/>
              </w:rPr>
              <w:t xml:space="preserve">4)  Potrà applicare i seguenti </w:t>
            </w:r>
            <w:r w:rsidRPr="00B47839">
              <w:rPr>
                <w:rFonts w:ascii="Arial" w:hAnsi="Arial" w:cs="Arial"/>
                <w:b/>
                <w:strike/>
                <w:sz w:val="15"/>
                <w:szCs w:val="15"/>
              </w:rPr>
              <w:t>sistemi di gestione e di tracciabilità della catena di approvvigionamento</w:t>
            </w:r>
            <w:r w:rsidRPr="00B47839">
              <w:rPr>
                <w:rFonts w:ascii="Arial" w:hAnsi="Arial" w:cs="Arial"/>
                <w:strike/>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B9456" w14:textId="77777777" w:rsidR="00A23B3E" w:rsidRPr="00B47839" w:rsidRDefault="00A23B3E">
            <w:pPr>
              <w:rPr>
                <w:strike/>
              </w:rPr>
            </w:pPr>
            <w:r w:rsidRPr="00B47839">
              <w:rPr>
                <w:rFonts w:ascii="Arial" w:hAnsi="Arial" w:cs="Arial"/>
                <w:strike/>
                <w:sz w:val="15"/>
                <w:szCs w:val="15"/>
              </w:rPr>
              <w:t>[……….…]</w:t>
            </w:r>
          </w:p>
        </w:tc>
      </w:tr>
      <w:tr w:rsidR="00A23B3E" w14:paraId="75B6BEA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D95D0A" w14:textId="77777777" w:rsidR="00A23B3E" w:rsidRPr="00B47839" w:rsidRDefault="00A23B3E">
            <w:pPr>
              <w:ind w:left="426" w:hanging="426"/>
              <w:rPr>
                <w:rFonts w:ascii="Arial" w:hAnsi="Arial" w:cs="Arial"/>
                <w:strike/>
                <w:sz w:val="15"/>
                <w:szCs w:val="15"/>
              </w:rPr>
            </w:pPr>
            <w:r w:rsidRPr="00B47839">
              <w:rPr>
                <w:rFonts w:ascii="Arial" w:hAnsi="Arial" w:cs="Arial"/>
                <w:strike/>
                <w:sz w:val="15"/>
                <w:szCs w:val="15"/>
              </w:rPr>
              <w:t>5)</w:t>
            </w:r>
            <w:r w:rsidRPr="00B47839">
              <w:rPr>
                <w:rFonts w:ascii="Arial" w:hAnsi="Arial" w:cs="Arial"/>
                <w:b/>
                <w:strike/>
                <w:sz w:val="15"/>
                <w:szCs w:val="15"/>
              </w:rPr>
              <w:t xml:space="preserve">       Per la fornitura di prodotti o la prestazione di servizi complessi o, eccezionalmente, di prodotti o servizi richiesti per una finalità particolare:</w:t>
            </w:r>
            <w:r w:rsidRPr="00B47839">
              <w:rPr>
                <w:rFonts w:ascii="Arial" w:hAnsi="Arial" w:cs="Arial"/>
                <w:b/>
                <w:strike/>
                <w:sz w:val="15"/>
                <w:szCs w:val="15"/>
                <w:shd w:val="clear" w:color="auto" w:fill="BFBFBF"/>
              </w:rPr>
              <w:br/>
            </w:r>
          </w:p>
          <w:p w14:paraId="1DD31BCF" w14:textId="77777777" w:rsidR="00A23B3E" w:rsidRPr="00B47839" w:rsidRDefault="00A23B3E">
            <w:pPr>
              <w:ind w:left="426"/>
              <w:rPr>
                <w:strike/>
              </w:rPr>
            </w:pPr>
            <w:r w:rsidRPr="00B47839">
              <w:rPr>
                <w:rFonts w:ascii="Arial" w:hAnsi="Arial" w:cs="Arial"/>
                <w:strike/>
                <w:sz w:val="15"/>
                <w:szCs w:val="15"/>
              </w:rPr>
              <w:t xml:space="preserve">L'operatore economico </w:t>
            </w:r>
            <w:r w:rsidRPr="00B47839">
              <w:rPr>
                <w:rFonts w:ascii="Arial" w:hAnsi="Arial" w:cs="Arial"/>
                <w:b/>
                <w:strike/>
                <w:sz w:val="15"/>
                <w:szCs w:val="15"/>
              </w:rPr>
              <w:t>consentirà</w:t>
            </w:r>
            <w:r w:rsidRPr="00B47839">
              <w:rPr>
                <w:rFonts w:ascii="Arial" w:hAnsi="Arial" w:cs="Arial"/>
                <w:strike/>
                <w:sz w:val="15"/>
                <w:szCs w:val="15"/>
              </w:rPr>
              <w:t xml:space="preserve"> l'esecuzione di </w:t>
            </w:r>
            <w:proofErr w:type="gramStart"/>
            <w:r w:rsidRPr="00B47839">
              <w:rPr>
                <w:rFonts w:ascii="Arial" w:hAnsi="Arial" w:cs="Arial"/>
                <w:b/>
                <w:strike/>
                <w:sz w:val="15"/>
                <w:szCs w:val="15"/>
              </w:rPr>
              <w:t>verifiche</w:t>
            </w:r>
            <w:r w:rsidRPr="00B47839">
              <w:rPr>
                <w:rFonts w:ascii="Arial" w:hAnsi="Arial" w:cs="Arial"/>
                <w:strike/>
                <w:sz w:val="15"/>
                <w:szCs w:val="15"/>
              </w:rPr>
              <w:t>(</w:t>
            </w:r>
            <w:proofErr w:type="gramEnd"/>
            <w:r w:rsidRPr="00B47839">
              <w:rPr>
                <w:rStyle w:val="Rimandonotaapidipagina"/>
                <w:rFonts w:ascii="Arial" w:hAnsi="Arial" w:cs="Arial"/>
                <w:strike/>
                <w:sz w:val="15"/>
                <w:szCs w:val="15"/>
              </w:rPr>
              <w:footnoteReference w:id="36"/>
            </w:r>
            <w:r w:rsidRPr="00B47839">
              <w:rPr>
                <w:rFonts w:ascii="Arial" w:hAnsi="Arial" w:cs="Arial"/>
                <w:strike/>
                <w:sz w:val="15"/>
                <w:szCs w:val="15"/>
              </w:rPr>
              <w:t>) delle sue capacità di</w:t>
            </w:r>
            <w:r w:rsidRPr="00B47839">
              <w:rPr>
                <w:rFonts w:ascii="Arial" w:hAnsi="Arial" w:cs="Arial"/>
                <w:b/>
                <w:strike/>
                <w:sz w:val="15"/>
                <w:szCs w:val="15"/>
              </w:rPr>
              <w:t xml:space="preserve"> produzione</w:t>
            </w:r>
            <w:r w:rsidRPr="00B47839">
              <w:rPr>
                <w:rFonts w:ascii="Arial" w:hAnsi="Arial" w:cs="Arial"/>
                <w:strike/>
                <w:sz w:val="15"/>
                <w:szCs w:val="15"/>
              </w:rPr>
              <w:t xml:space="preserve"> o </w:t>
            </w:r>
            <w:r w:rsidRPr="00B47839">
              <w:rPr>
                <w:rFonts w:ascii="Arial" w:hAnsi="Arial" w:cs="Arial"/>
                <w:b/>
                <w:strike/>
                <w:sz w:val="15"/>
                <w:szCs w:val="15"/>
              </w:rPr>
              <w:t>strutture tecniche</w:t>
            </w:r>
            <w:r w:rsidRPr="00B47839">
              <w:rPr>
                <w:rFonts w:ascii="Arial" w:hAnsi="Arial" w:cs="Arial"/>
                <w:strike/>
                <w:sz w:val="15"/>
                <w:szCs w:val="15"/>
              </w:rPr>
              <w:t xml:space="preserve"> e, se necessario, degli </w:t>
            </w:r>
            <w:r w:rsidRPr="00B47839">
              <w:rPr>
                <w:rFonts w:ascii="Arial" w:hAnsi="Arial" w:cs="Arial"/>
                <w:b/>
                <w:strike/>
                <w:sz w:val="15"/>
                <w:szCs w:val="15"/>
              </w:rPr>
              <w:t>strumenti di studio e di ricerca</w:t>
            </w:r>
            <w:r w:rsidRPr="00B47839">
              <w:rPr>
                <w:rFonts w:ascii="Arial" w:hAnsi="Arial" w:cs="Arial"/>
                <w:strike/>
                <w:sz w:val="15"/>
                <w:szCs w:val="15"/>
              </w:rPr>
              <w:t xml:space="preserve"> di cui egli dispone, nonché delle </w:t>
            </w:r>
            <w:r w:rsidRPr="00B47839">
              <w:rPr>
                <w:rFonts w:ascii="Arial" w:hAnsi="Arial" w:cs="Arial"/>
                <w:b/>
                <w:strike/>
                <w:sz w:val="15"/>
                <w:szCs w:val="15"/>
              </w:rPr>
              <w:t>misure adottate per garantire la qualità</w:t>
            </w:r>
            <w:r w:rsidRPr="00B47839">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6DE9024" w14:textId="77777777" w:rsidR="00A23B3E" w:rsidRPr="00B47839" w:rsidRDefault="00A23B3E">
            <w:pPr>
              <w:rPr>
                <w:rFonts w:ascii="Arial" w:hAnsi="Arial" w:cs="Arial"/>
                <w:strike/>
                <w:sz w:val="15"/>
                <w:szCs w:val="15"/>
              </w:rPr>
            </w:pPr>
            <w:r w:rsidRPr="00B47839">
              <w:rPr>
                <w:rFonts w:ascii="Arial" w:hAnsi="Arial" w:cs="Arial"/>
                <w:strike/>
                <w:sz w:val="15"/>
                <w:szCs w:val="15"/>
              </w:rPr>
              <w:br/>
            </w:r>
            <w:r w:rsidRPr="00B47839">
              <w:rPr>
                <w:rFonts w:ascii="Arial" w:hAnsi="Arial" w:cs="Arial"/>
                <w:strike/>
                <w:sz w:val="15"/>
                <w:szCs w:val="15"/>
              </w:rPr>
              <w:br/>
            </w:r>
          </w:p>
          <w:p w14:paraId="634C9AE7" w14:textId="77777777" w:rsidR="00A23B3E" w:rsidRPr="00B47839" w:rsidRDefault="00A23B3E">
            <w:pPr>
              <w:rPr>
                <w:rFonts w:ascii="Arial" w:hAnsi="Arial" w:cs="Arial"/>
                <w:strike/>
                <w:sz w:val="15"/>
                <w:szCs w:val="15"/>
              </w:rPr>
            </w:pPr>
            <w:r w:rsidRPr="00B47839">
              <w:rPr>
                <w:rFonts w:ascii="Arial" w:hAnsi="Arial" w:cs="Arial"/>
                <w:strike/>
                <w:sz w:val="15"/>
                <w:szCs w:val="15"/>
              </w:rPr>
              <w:br/>
            </w:r>
            <w:proofErr w:type="gramStart"/>
            <w:r w:rsidRPr="00B47839">
              <w:rPr>
                <w:rFonts w:ascii="Arial" w:hAnsi="Arial" w:cs="Arial"/>
                <w:strike/>
                <w:sz w:val="15"/>
                <w:szCs w:val="15"/>
              </w:rPr>
              <w:t>[ ]</w:t>
            </w:r>
            <w:proofErr w:type="gramEnd"/>
            <w:r w:rsidRPr="00B47839">
              <w:rPr>
                <w:rFonts w:ascii="Arial" w:hAnsi="Arial" w:cs="Arial"/>
                <w:strike/>
                <w:sz w:val="15"/>
                <w:szCs w:val="15"/>
              </w:rPr>
              <w:t xml:space="preserve"> Sì [ ] No</w:t>
            </w:r>
          </w:p>
          <w:p w14:paraId="0CDF8A5B" w14:textId="77777777" w:rsidR="00350D7E" w:rsidRPr="00B47839" w:rsidRDefault="00350D7E">
            <w:pPr>
              <w:rPr>
                <w:rFonts w:ascii="Arial" w:hAnsi="Arial" w:cs="Arial"/>
                <w:strike/>
                <w:sz w:val="15"/>
                <w:szCs w:val="15"/>
              </w:rPr>
            </w:pPr>
          </w:p>
          <w:p w14:paraId="76CB70E3" w14:textId="77777777" w:rsidR="00350D7E" w:rsidRPr="00B47839" w:rsidRDefault="00350D7E">
            <w:pPr>
              <w:rPr>
                <w:strike/>
              </w:rPr>
            </w:pPr>
          </w:p>
        </w:tc>
      </w:tr>
      <w:tr w:rsidR="00A23B3E" w14:paraId="0E94122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BC2497" w14:textId="77777777" w:rsidR="00A23B3E" w:rsidRPr="008A597A" w:rsidRDefault="00A23B3E">
            <w:pPr>
              <w:ind w:left="426" w:hanging="426"/>
              <w:rPr>
                <w:rFonts w:ascii="Arial" w:hAnsi="Arial" w:cs="Arial"/>
                <w:strike/>
                <w:sz w:val="15"/>
                <w:szCs w:val="15"/>
              </w:rPr>
            </w:pPr>
            <w:r w:rsidRPr="008A597A">
              <w:rPr>
                <w:rFonts w:ascii="Arial" w:hAnsi="Arial" w:cs="Arial"/>
                <w:strike/>
                <w:sz w:val="15"/>
                <w:szCs w:val="15"/>
              </w:rPr>
              <w:t xml:space="preserve">6)       Indicare i </w:t>
            </w:r>
            <w:r w:rsidRPr="008A597A">
              <w:rPr>
                <w:rFonts w:ascii="Arial" w:hAnsi="Arial" w:cs="Arial"/>
                <w:b/>
                <w:strike/>
                <w:sz w:val="15"/>
                <w:szCs w:val="15"/>
              </w:rPr>
              <w:t>titoli di studio e professionali</w:t>
            </w:r>
            <w:r w:rsidRPr="008A597A">
              <w:rPr>
                <w:rFonts w:ascii="Arial" w:hAnsi="Arial" w:cs="Arial"/>
                <w:strike/>
                <w:sz w:val="15"/>
                <w:szCs w:val="15"/>
              </w:rPr>
              <w:t xml:space="preserve"> di cui sono in possesso:</w:t>
            </w:r>
          </w:p>
          <w:p w14:paraId="12D4A9AC" w14:textId="77777777" w:rsidR="00A23B3E" w:rsidRPr="008A597A" w:rsidRDefault="00A23B3E">
            <w:pPr>
              <w:rPr>
                <w:rFonts w:ascii="Arial" w:hAnsi="Arial" w:cs="Arial"/>
                <w:b/>
                <w:i/>
                <w:strike/>
                <w:sz w:val="15"/>
                <w:szCs w:val="15"/>
              </w:rPr>
            </w:pPr>
            <w:r w:rsidRPr="008A597A">
              <w:rPr>
                <w:rFonts w:ascii="Arial" w:hAnsi="Arial" w:cs="Arial"/>
                <w:strike/>
                <w:sz w:val="15"/>
                <w:szCs w:val="15"/>
              </w:rPr>
              <w:lastRenderedPageBreak/>
              <w:t>a)       lo stesso prestatore di servizi o imprenditore,</w:t>
            </w:r>
          </w:p>
          <w:p w14:paraId="037DE5DC" w14:textId="77777777" w:rsidR="00A23B3E" w:rsidRPr="008A597A" w:rsidRDefault="00A23B3E">
            <w:pPr>
              <w:ind w:left="426"/>
              <w:rPr>
                <w:rFonts w:ascii="Arial" w:hAnsi="Arial" w:cs="Arial"/>
                <w:strike/>
                <w:sz w:val="15"/>
                <w:szCs w:val="15"/>
              </w:rPr>
            </w:pPr>
            <w:r w:rsidRPr="008A597A">
              <w:rPr>
                <w:rFonts w:ascii="Arial" w:hAnsi="Arial" w:cs="Arial"/>
                <w:b/>
                <w:i/>
                <w:strike/>
                <w:sz w:val="15"/>
                <w:szCs w:val="15"/>
              </w:rPr>
              <w:t>e/o</w:t>
            </w:r>
            <w:r w:rsidRPr="008A597A">
              <w:rPr>
                <w:rFonts w:ascii="Arial" w:hAnsi="Arial" w:cs="Arial"/>
                <w:strike/>
                <w:sz w:val="15"/>
                <w:szCs w:val="15"/>
              </w:rPr>
              <w:t xml:space="preserve"> (in funzione dei requisiti richiesti nell'avviso o bando pertinente o nei documenti di gara)</w:t>
            </w:r>
            <w:r w:rsidRPr="008A597A">
              <w:rPr>
                <w:rFonts w:ascii="Arial" w:hAnsi="Arial" w:cs="Arial"/>
                <w:strike/>
                <w:sz w:val="15"/>
                <w:szCs w:val="15"/>
              </w:rPr>
              <w:br/>
            </w:r>
          </w:p>
          <w:p w14:paraId="0FE7C925" w14:textId="77777777" w:rsidR="00A23B3E" w:rsidRPr="008A597A" w:rsidRDefault="00A23B3E">
            <w:pPr>
              <w:ind w:left="426" w:hanging="426"/>
              <w:rPr>
                <w:strike/>
              </w:rPr>
            </w:pPr>
            <w:r w:rsidRPr="008A597A">
              <w:rPr>
                <w:rFonts w:ascii="Arial" w:hAnsi="Arial" w:cs="Arial"/>
                <w:strike/>
                <w:sz w:val="15"/>
                <w:szCs w:val="15"/>
              </w:rPr>
              <w:t xml:space="preserve">b)       </w:t>
            </w:r>
            <w:r w:rsidRPr="008A597A">
              <w:rPr>
                <w:rFonts w:ascii="Arial" w:hAnsi="Arial" w:cs="Arial"/>
                <w:strike/>
                <w:color w:val="000000"/>
                <w:sz w:val="15"/>
                <w:szCs w:val="15"/>
              </w:rPr>
              <w:t>i componenti della struttura tecnica-operativa</w:t>
            </w:r>
            <w:r w:rsidR="00D64744" w:rsidRPr="008A597A">
              <w:rPr>
                <w:rFonts w:ascii="Arial" w:hAnsi="Arial" w:cs="Arial"/>
                <w:strike/>
                <w:color w:val="000000"/>
                <w:sz w:val="15"/>
                <w:szCs w:val="15"/>
              </w:rPr>
              <w:t>/ gruppi di lavoro</w:t>
            </w:r>
            <w:r w:rsidRPr="008A597A">
              <w:rPr>
                <w:rFonts w:ascii="Arial" w:hAnsi="Arial" w:cs="Arial"/>
                <w:strike/>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A1C47F7" w14:textId="77777777" w:rsidR="00A23B3E" w:rsidRPr="008A597A" w:rsidRDefault="00A23B3E">
            <w:pPr>
              <w:rPr>
                <w:rFonts w:ascii="Arial" w:hAnsi="Arial" w:cs="Arial"/>
                <w:strike/>
                <w:sz w:val="15"/>
                <w:szCs w:val="15"/>
              </w:rPr>
            </w:pPr>
            <w:r w:rsidRPr="008A597A">
              <w:rPr>
                <w:rFonts w:ascii="Arial" w:hAnsi="Arial" w:cs="Arial"/>
                <w:strike/>
                <w:sz w:val="15"/>
                <w:szCs w:val="15"/>
              </w:rPr>
              <w:lastRenderedPageBreak/>
              <w:br/>
            </w:r>
          </w:p>
          <w:p w14:paraId="3A01990F" w14:textId="77777777" w:rsidR="00A23B3E" w:rsidRPr="008A597A" w:rsidRDefault="00A23B3E">
            <w:pPr>
              <w:rPr>
                <w:rFonts w:ascii="Arial" w:hAnsi="Arial" w:cs="Arial"/>
                <w:strike/>
                <w:sz w:val="15"/>
                <w:szCs w:val="15"/>
              </w:rPr>
            </w:pPr>
            <w:r w:rsidRPr="008A597A">
              <w:rPr>
                <w:rFonts w:ascii="Arial" w:hAnsi="Arial" w:cs="Arial"/>
                <w:strike/>
                <w:sz w:val="15"/>
                <w:szCs w:val="15"/>
              </w:rPr>
              <w:lastRenderedPageBreak/>
              <w:br/>
              <w:t>a) [………..…]</w:t>
            </w:r>
            <w:r w:rsidRPr="008A597A">
              <w:rPr>
                <w:rFonts w:ascii="Arial" w:hAnsi="Arial" w:cs="Arial"/>
                <w:strike/>
                <w:sz w:val="15"/>
                <w:szCs w:val="15"/>
              </w:rPr>
              <w:br/>
            </w:r>
            <w:r w:rsidRPr="008A597A">
              <w:rPr>
                <w:rFonts w:ascii="Arial" w:hAnsi="Arial" w:cs="Arial"/>
                <w:strike/>
                <w:sz w:val="15"/>
                <w:szCs w:val="15"/>
              </w:rPr>
              <w:br/>
            </w:r>
          </w:p>
          <w:p w14:paraId="6A59B57B" w14:textId="77777777" w:rsidR="00A23B3E" w:rsidRPr="008A597A" w:rsidRDefault="00A23B3E">
            <w:pPr>
              <w:rPr>
                <w:strike/>
              </w:rPr>
            </w:pPr>
            <w:r w:rsidRPr="008A597A">
              <w:rPr>
                <w:rFonts w:ascii="Arial" w:hAnsi="Arial" w:cs="Arial"/>
                <w:strike/>
                <w:sz w:val="15"/>
                <w:szCs w:val="15"/>
              </w:rPr>
              <w:br/>
              <w:t>b) [………..…]</w:t>
            </w:r>
          </w:p>
        </w:tc>
      </w:tr>
      <w:tr w:rsidR="00A23B3E" w14:paraId="633C228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8BC7A" w14:textId="77777777" w:rsidR="00A23B3E" w:rsidRPr="00B47839" w:rsidRDefault="00A23B3E">
            <w:pPr>
              <w:ind w:left="426" w:hanging="426"/>
              <w:rPr>
                <w:strike/>
              </w:rPr>
            </w:pPr>
            <w:r w:rsidRPr="00B47839">
              <w:rPr>
                <w:rFonts w:ascii="Arial" w:hAnsi="Arial" w:cs="Arial"/>
                <w:strike/>
                <w:sz w:val="15"/>
                <w:szCs w:val="15"/>
              </w:rPr>
              <w:lastRenderedPageBreak/>
              <w:t xml:space="preserve">7)       L'operatore economico potrà applicare durante l'esecuzione dell'appalto le seguenti </w:t>
            </w:r>
            <w:r w:rsidRPr="00B47839">
              <w:rPr>
                <w:rFonts w:ascii="Arial" w:hAnsi="Arial" w:cs="Arial"/>
                <w:b/>
                <w:strike/>
                <w:sz w:val="15"/>
                <w:szCs w:val="15"/>
              </w:rPr>
              <w:t>misure di gestione ambientale</w:t>
            </w:r>
            <w:r w:rsidRPr="00B47839">
              <w:rPr>
                <w:rFonts w:ascii="Arial" w:hAnsi="Arial" w:cs="Arial"/>
                <w:strike/>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B38683" w14:textId="77777777" w:rsidR="00A23B3E" w:rsidRPr="00B47839" w:rsidRDefault="00A23B3E">
            <w:pPr>
              <w:rPr>
                <w:strike/>
              </w:rPr>
            </w:pPr>
            <w:r w:rsidRPr="00B47839">
              <w:rPr>
                <w:rFonts w:ascii="Arial" w:hAnsi="Arial" w:cs="Arial"/>
                <w:strike/>
                <w:sz w:val="15"/>
                <w:szCs w:val="15"/>
              </w:rPr>
              <w:t>[…………..…]</w:t>
            </w:r>
          </w:p>
        </w:tc>
      </w:tr>
      <w:tr w:rsidR="00A23B3E" w14:paraId="53CC06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05BE89" w14:textId="77777777" w:rsidR="00A23B3E" w:rsidRPr="00B47839" w:rsidRDefault="00A23B3E">
            <w:pPr>
              <w:spacing w:before="0" w:after="0"/>
              <w:ind w:left="426" w:hanging="426"/>
              <w:rPr>
                <w:strike/>
              </w:rPr>
            </w:pPr>
            <w:r w:rsidRPr="00B47839">
              <w:rPr>
                <w:rFonts w:ascii="Arial" w:hAnsi="Arial" w:cs="Arial"/>
                <w:strike/>
                <w:sz w:val="15"/>
                <w:szCs w:val="15"/>
              </w:rPr>
              <w:t>8)       L'</w:t>
            </w:r>
            <w:r w:rsidRPr="00B47839">
              <w:rPr>
                <w:rFonts w:ascii="Arial" w:hAnsi="Arial" w:cs="Arial"/>
                <w:b/>
                <w:strike/>
                <w:sz w:val="15"/>
                <w:szCs w:val="15"/>
              </w:rPr>
              <w:t>organico medio annuo</w:t>
            </w:r>
            <w:r w:rsidRPr="00B47839">
              <w:rPr>
                <w:rFonts w:ascii="Arial" w:hAnsi="Arial" w:cs="Arial"/>
                <w:strike/>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86B3C4E" w14:textId="77777777" w:rsidR="00A23B3E" w:rsidRPr="00B47839" w:rsidRDefault="00A23B3E">
            <w:pPr>
              <w:spacing w:before="0" w:after="0"/>
              <w:rPr>
                <w:rFonts w:ascii="Arial" w:hAnsi="Arial" w:cs="Arial"/>
                <w:strike/>
                <w:sz w:val="15"/>
                <w:szCs w:val="15"/>
              </w:rPr>
            </w:pPr>
            <w:r w:rsidRPr="00B47839">
              <w:rPr>
                <w:rFonts w:ascii="Arial" w:hAnsi="Arial" w:cs="Arial"/>
                <w:strike/>
                <w:sz w:val="15"/>
                <w:szCs w:val="15"/>
              </w:rPr>
              <w:t>Anno, organico medio annuo:</w:t>
            </w:r>
          </w:p>
          <w:p w14:paraId="64F52818" w14:textId="77777777" w:rsidR="00A23B3E" w:rsidRPr="00B47839" w:rsidRDefault="00A23B3E">
            <w:pPr>
              <w:spacing w:before="0" w:after="0"/>
              <w:rPr>
                <w:rFonts w:ascii="Arial" w:hAnsi="Arial" w:cs="Arial"/>
                <w:strike/>
                <w:sz w:val="15"/>
                <w:szCs w:val="15"/>
              </w:rPr>
            </w:pPr>
            <w:r w:rsidRPr="00B47839">
              <w:rPr>
                <w:rFonts w:ascii="Arial" w:hAnsi="Arial" w:cs="Arial"/>
                <w:strike/>
                <w:sz w:val="15"/>
                <w:szCs w:val="15"/>
              </w:rPr>
              <w:t>[…………],[……..…],</w:t>
            </w:r>
          </w:p>
          <w:p w14:paraId="2C0FFD8E" w14:textId="77777777" w:rsidR="00A23B3E" w:rsidRPr="00B47839" w:rsidRDefault="00A23B3E">
            <w:pPr>
              <w:spacing w:before="0" w:after="0"/>
              <w:rPr>
                <w:rFonts w:ascii="Arial" w:hAnsi="Arial" w:cs="Arial"/>
                <w:strike/>
                <w:sz w:val="15"/>
                <w:szCs w:val="15"/>
              </w:rPr>
            </w:pPr>
            <w:r w:rsidRPr="00B47839">
              <w:rPr>
                <w:rFonts w:ascii="Arial" w:hAnsi="Arial" w:cs="Arial"/>
                <w:strike/>
                <w:sz w:val="15"/>
                <w:szCs w:val="15"/>
              </w:rPr>
              <w:t>[…………],[……..…],</w:t>
            </w:r>
          </w:p>
          <w:p w14:paraId="7C7F0C72" w14:textId="77777777" w:rsidR="00A23B3E" w:rsidRPr="00B47839" w:rsidRDefault="00A23B3E">
            <w:pPr>
              <w:spacing w:before="0" w:after="0"/>
              <w:rPr>
                <w:rFonts w:ascii="Arial" w:hAnsi="Arial" w:cs="Arial"/>
                <w:strike/>
                <w:sz w:val="15"/>
                <w:szCs w:val="15"/>
              </w:rPr>
            </w:pPr>
            <w:r w:rsidRPr="00B47839">
              <w:rPr>
                <w:rFonts w:ascii="Arial" w:hAnsi="Arial" w:cs="Arial"/>
                <w:strike/>
                <w:sz w:val="15"/>
                <w:szCs w:val="15"/>
              </w:rPr>
              <w:t>[…………],[……..…],</w:t>
            </w:r>
          </w:p>
          <w:p w14:paraId="310D65C7" w14:textId="77777777" w:rsidR="00A23B3E" w:rsidRPr="00B47839" w:rsidRDefault="00A23B3E">
            <w:pPr>
              <w:spacing w:before="0" w:after="0"/>
              <w:rPr>
                <w:rFonts w:ascii="Arial" w:hAnsi="Arial" w:cs="Arial"/>
                <w:strike/>
                <w:sz w:val="15"/>
                <w:szCs w:val="15"/>
              </w:rPr>
            </w:pPr>
            <w:r w:rsidRPr="00B47839">
              <w:rPr>
                <w:rFonts w:ascii="Arial" w:hAnsi="Arial" w:cs="Arial"/>
                <w:strike/>
                <w:sz w:val="15"/>
                <w:szCs w:val="15"/>
              </w:rPr>
              <w:t>Anno, numero di dirigenti</w:t>
            </w:r>
          </w:p>
          <w:p w14:paraId="6A066094" w14:textId="77777777" w:rsidR="00A23B3E" w:rsidRPr="00B47839" w:rsidRDefault="00A23B3E">
            <w:pPr>
              <w:spacing w:before="0" w:after="0"/>
              <w:rPr>
                <w:rFonts w:ascii="Arial" w:hAnsi="Arial" w:cs="Arial"/>
                <w:strike/>
                <w:sz w:val="15"/>
                <w:szCs w:val="15"/>
              </w:rPr>
            </w:pPr>
            <w:r w:rsidRPr="00B47839">
              <w:rPr>
                <w:rFonts w:ascii="Arial" w:hAnsi="Arial" w:cs="Arial"/>
                <w:strike/>
                <w:sz w:val="15"/>
                <w:szCs w:val="15"/>
              </w:rPr>
              <w:t>[…………],[……..…],</w:t>
            </w:r>
          </w:p>
          <w:p w14:paraId="11B3ED14" w14:textId="77777777" w:rsidR="00A23B3E" w:rsidRPr="00B47839" w:rsidRDefault="00A23B3E">
            <w:pPr>
              <w:spacing w:before="0" w:after="0"/>
              <w:rPr>
                <w:rFonts w:ascii="Arial" w:hAnsi="Arial" w:cs="Arial"/>
                <w:strike/>
                <w:sz w:val="15"/>
                <w:szCs w:val="15"/>
              </w:rPr>
            </w:pPr>
            <w:r w:rsidRPr="00B47839">
              <w:rPr>
                <w:rFonts w:ascii="Arial" w:hAnsi="Arial" w:cs="Arial"/>
                <w:strike/>
                <w:sz w:val="15"/>
                <w:szCs w:val="15"/>
              </w:rPr>
              <w:t>[…………],[……..…],</w:t>
            </w:r>
          </w:p>
          <w:p w14:paraId="3E9ACD8A" w14:textId="77777777" w:rsidR="00A23B3E" w:rsidRPr="00B47839" w:rsidRDefault="00A23B3E">
            <w:pPr>
              <w:spacing w:before="0" w:after="0"/>
              <w:rPr>
                <w:strike/>
              </w:rPr>
            </w:pPr>
            <w:r w:rsidRPr="00B47839">
              <w:rPr>
                <w:rFonts w:ascii="Arial" w:hAnsi="Arial" w:cs="Arial"/>
                <w:strike/>
                <w:sz w:val="15"/>
                <w:szCs w:val="15"/>
              </w:rPr>
              <w:t>[…………],[……..…]</w:t>
            </w:r>
          </w:p>
        </w:tc>
      </w:tr>
      <w:tr w:rsidR="00A23B3E" w14:paraId="4A8247A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525B86E" w14:textId="77777777" w:rsidR="00A23B3E" w:rsidRPr="00B47839" w:rsidRDefault="00A23B3E">
            <w:pPr>
              <w:ind w:left="426" w:hanging="426"/>
              <w:rPr>
                <w:strike/>
              </w:rPr>
            </w:pPr>
            <w:r w:rsidRPr="00B47839">
              <w:rPr>
                <w:rFonts w:ascii="Arial" w:hAnsi="Arial" w:cs="Arial"/>
                <w:strike/>
                <w:sz w:val="15"/>
                <w:szCs w:val="15"/>
              </w:rPr>
              <w:t>9)       Per l'esecuzione dell'appalto l'operatore economico disporrà dell'</w:t>
            </w:r>
            <w:r w:rsidRPr="00B47839">
              <w:rPr>
                <w:rFonts w:ascii="Arial" w:hAnsi="Arial" w:cs="Arial"/>
                <w:b/>
                <w:strike/>
                <w:sz w:val="15"/>
                <w:szCs w:val="15"/>
              </w:rPr>
              <w:t>attrezzatura, del materiale e dell'equipaggiamento tecnico</w:t>
            </w:r>
            <w:r w:rsidRPr="00B47839">
              <w:rPr>
                <w:rFonts w:ascii="Arial" w:hAnsi="Arial" w:cs="Arial"/>
                <w:strike/>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212B2E" w14:textId="77777777" w:rsidR="00A23B3E" w:rsidRPr="00B47839" w:rsidRDefault="00A23B3E">
            <w:pPr>
              <w:rPr>
                <w:strike/>
              </w:rPr>
            </w:pPr>
            <w:r w:rsidRPr="00B47839">
              <w:rPr>
                <w:rFonts w:ascii="Arial" w:hAnsi="Arial" w:cs="Arial"/>
                <w:strike/>
                <w:sz w:val="15"/>
                <w:szCs w:val="15"/>
              </w:rPr>
              <w:t>[…………]</w:t>
            </w:r>
          </w:p>
        </w:tc>
      </w:tr>
      <w:tr w:rsidR="00A23B3E" w14:paraId="17FABC2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0461A9"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 xml:space="preserve">intende eventualmente </w:t>
            </w:r>
            <w:proofErr w:type="gramStart"/>
            <w:r>
              <w:rPr>
                <w:rFonts w:ascii="Arial" w:hAnsi="Arial" w:cs="Arial"/>
                <w:b/>
                <w:sz w:val="15"/>
                <w:szCs w:val="15"/>
              </w:rPr>
              <w:t>subappaltare</w:t>
            </w:r>
            <w:r>
              <w:rPr>
                <w:rFonts w:ascii="Arial" w:hAnsi="Arial" w:cs="Arial"/>
                <w:sz w:val="15"/>
                <w:szCs w:val="15"/>
              </w:rPr>
              <w:t>(</w:t>
            </w:r>
            <w:proofErr w:type="gramEnd"/>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235182" w14:textId="77777777" w:rsidR="00A23B3E" w:rsidRDefault="00A23B3E">
            <w:r>
              <w:rPr>
                <w:rFonts w:ascii="Arial" w:hAnsi="Arial" w:cs="Arial"/>
                <w:sz w:val="15"/>
                <w:szCs w:val="15"/>
              </w:rPr>
              <w:t>[…………]</w:t>
            </w:r>
          </w:p>
        </w:tc>
      </w:tr>
      <w:tr w:rsidR="00A23B3E" w14:paraId="5B07B34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910D912" w14:textId="77777777" w:rsidR="00A23B3E" w:rsidRPr="00EE6F0A" w:rsidRDefault="00A23B3E">
            <w:pPr>
              <w:shd w:val="clear" w:color="auto" w:fill="FFFFFF"/>
              <w:rPr>
                <w:rFonts w:ascii="Arial" w:hAnsi="Arial" w:cs="Arial"/>
                <w:sz w:val="15"/>
                <w:szCs w:val="15"/>
              </w:rPr>
            </w:pPr>
            <w:r w:rsidRPr="00EE6F0A">
              <w:rPr>
                <w:rFonts w:ascii="Arial" w:hAnsi="Arial" w:cs="Arial"/>
                <w:sz w:val="15"/>
                <w:szCs w:val="15"/>
              </w:rPr>
              <w:t xml:space="preserve">11)     Per gli </w:t>
            </w:r>
            <w:r w:rsidRPr="00EE6F0A">
              <w:rPr>
                <w:rFonts w:ascii="Arial" w:hAnsi="Arial" w:cs="Arial"/>
                <w:b/>
                <w:i/>
                <w:sz w:val="15"/>
                <w:szCs w:val="15"/>
              </w:rPr>
              <w:t>appalti pubblici di forniture</w:t>
            </w:r>
            <w:r w:rsidRPr="00EE6F0A">
              <w:rPr>
                <w:rFonts w:ascii="Arial" w:hAnsi="Arial" w:cs="Arial"/>
                <w:sz w:val="15"/>
                <w:szCs w:val="15"/>
              </w:rPr>
              <w:t>:</w:t>
            </w:r>
            <w:r w:rsidRPr="00EE6F0A">
              <w:rPr>
                <w:rFonts w:ascii="Arial" w:hAnsi="Arial" w:cs="Arial"/>
                <w:sz w:val="15"/>
                <w:szCs w:val="15"/>
              </w:rPr>
              <w:br/>
            </w:r>
          </w:p>
          <w:p w14:paraId="66644427" w14:textId="77777777" w:rsidR="00A23B3E" w:rsidRPr="00EE6F0A" w:rsidRDefault="00A23B3E">
            <w:pPr>
              <w:ind w:left="426"/>
              <w:rPr>
                <w:rFonts w:ascii="Arial" w:hAnsi="Arial" w:cs="Arial"/>
                <w:sz w:val="15"/>
                <w:szCs w:val="15"/>
              </w:rPr>
            </w:pPr>
            <w:r w:rsidRPr="00EE6F0A">
              <w:rPr>
                <w:rFonts w:ascii="Arial" w:hAnsi="Arial" w:cs="Arial"/>
                <w:sz w:val="15"/>
                <w:szCs w:val="15"/>
              </w:rPr>
              <w:t>L'operatore economico fornirà i campioni, le descrizioni o le fotografie dei prodotti da fornire, non necessariamente accompagnati dalle certificazioni di autenticità, come richiesti;</w:t>
            </w:r>
            <w:r w:rsidRPr="00EE6F0A">
              <w:rPr>
                <w:rFonts w:ascii="Arial" w:hAnsi="Arial" w:cs="Arial"/>
                <w:sz w:val="15"/>
                <w:szCs w:val="15"/>
              </w:rPr>
              <w:br/>
            </w:r>
          </w:p>
          <w:p w14:paraId="2F978A59" w14:textId="77777777" w:rsidR="00A23B3E" w:rsidRPr="00EE6F0A" w:rsidRDefault="00A23B3E">
            <w:pPr>
              <w:ind w:left="426"/>
              <w:rPr>
                <w:rFonts w:ascii="Arial" w:hAnsi="Arial" w:cs="Arial"/>
                <w:sz w:val="15"/>
                <w:szCs w:val="15"/>
              </w:rPr>
            </w:pPr>
            <w:r w:rsidRPr="00EE6F0A">
              <w:rPr>
                <w:rFonts w:ascii="Arial" w:hAnsi="Arial" w:cs="Arial"/>
                <w:sz w:val="15"/>
                <w:szCs w:val="15"/>
              </w:rPr>
              <w:t>se applicabile, l'operatore economico dichiara inoltre che provvederà a fornire le richieste certificazioni di autenticità.</w:t>
            </w:r>
            <w:r w:rsidRPr="00EE6F0A">
              <w:rPr>
                <w:rFonts w:ascii="Arial" w:hAnsi="Arial" w:cs="Arial"/>
                <w:sz w:val="15"/>
                <w:szCs w:val="15"/>
              </w:rPr>
              <w:br/>
            </w:r>
          </w:p>
          <w:p w14:paraId="63A34DAC" w14:textId="77777777" w:rsidR="00A23B3E" w:rsidRPr="00EE6F0A" w:rsidRDefault="00A23B3E">
            <w:r w:rsidRPr="00EE6F0A">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7BB6B" w14:textId="77777777" w:rsidR="00A23B3E" w:rsidRPr="00EE6F0A" w:rsidRDefault="00A23B3E">
            <w:pPr>
              <w:rPr>
                <w:rFonts w:ascii="Arial" w:hAnsi="Arial" w:cs="Arial"/>
                <w:sz w:val="15"/>
                <w:szCs w:val="15"/>
              </w:rPr>
            </w:pPr>
          </w:p>
          <w:p w14:paraId="770DBBFA" w14:textId="77777777" w:rsidR="00A23B3E" w:rsidRPr="00EE6F0A" w:rsidRDefault="00A23B3E">
            <w:pPr>
              <w:rPr>
                <w:rFonts w:ascii="Arial" w:hAnsi="Arial" w:cs="Arial"/>
                <w:sz w:val="15"/>
                <w:szCs w:val="15"/>
              </w:rPr>
            </w:pPr>
          </w:p>
          <w:p w14:paraId="64F16A4B" w14:textId="77777777" w:rsidR="00A23B3E" w:rsidRPr="00EE6F0A" w:rsidRDefault="00A23B3E">
            <w:pPr>
              <w:rPr>
                <w:rFonts w:ascii="Arial" w:hAnsi="Arial" w:cs="Arial"/>
                <w:sz w:val="15"/>
                <w:szCs w:val="15"/>
              </w:rPr>
            </w:pPr>
            <w:proofErr w:type="gramStart"/>
            <w:r w:rsidRPr="00EE6F0A">
              <w:rPr>
                <w:rFonts w:ascii="Arial" w:hAnsi="Arial" w:cs="Arial"/>
                <w:sz w:val="15"/>
                <w:szCs w:val="15"/>
              </w:rPr>
              <w:t>[ ]</w:t>
            </w:r>
            <w:proofErr w:type="gramEnd"/>
            <w:r w:rsidRPr="00EE6F0A">
              <w:rPr>
                <w:rFonts w:ascii="Arial" w:hAnsi="Arial" w:cs="Arial"/>
                <w:sz w:val="15"/>
                <w:szCs w:val="15"/>
              </w:rPr>
              <w:t xml:space="preserve"> Sì [ ] No</w:t>
            </w:r>
            <w:r w:rsidRPr="00EE6F0A">
              <w:rPr>
                <w:rFonts w:ascii="Arial" w:hAnsi="Arial" w:cs="Arial"/>
                <w:sz w:val="15"/>
                <w:szCs w:val="15"/>
              </w:rPr>
              <w:br/>
            </w:r>
          </w:p>
          <w:p w14:paraId="1C879E7C" w14:textId="77777777" w:rsidR="00A23B3E" w:rsidRPr="00EE6F0A" w:rsidRDefault="00A23B3E">
            <w:pPr>
              <w:rPr>
                <w:rFonts w:ascii="Arial" w:hAnsi="Arial" w:cs="Arial"/>
                <w:sz w:val="15"/>
                <w:szCs w:val="15"/>
              </w:rPr>
            </w:pPr>
          </w:p>
          <w:p w14:paraId="19D7A95B" w14:textId="77777777" w:rsidR="00A23B3E" w:rsidRPr="00EE6F0A" w:rsidRDefault="00A23B3E">
            <w:pPr>
              <w:rPr>
                <w:rFonts w:ascii="Arial" w:hAnsi="Arial" w:cs="Arial"/>
                <w:sz w:val="15"/>
                <w:szCs w:val="15"/>
              </w:rPr>
            </w:pPr>
          </w:p>
          <w:p w14:paraId="0188C547" w14:textId="77777777" w:rsidR="00A23B3E" w:rsidRPr="00EE6F0A" w:rsidRDefault="00A23B3E">
            <w:pPr>
              <w:rPr>
                <w:rFonts w:ascii="Arial" w:hAnsi="Arial" w:cs="Arial"/>
                <w:sz w:val="15"/>
                <w:szCs w:val="15"/>
              </w:rPr>
            </w:pPr>
            <w:proofErr w:type="gramStart"/>
            <w:r w:rsidRPr="00EE6F0A">
              <w:rPr>
                <w:rFonts w:ascii="Arial" w:hAnsi="Arial" w:cs="Arial"/>
                <w:sz w:val="15"/>
                <w:szCs w:val="15"/>
              </w:rPr>
              <w:t>[ ]</w:t>
            </w:r>
            <w:proofErr w:type="gramEnd"/>
            <w:r w:rsidRPr="00EE6F0A">
              <w:rPr>
                <w:rFonts w:ascii="Arial" w:hAnsi="Arial" w:cs="Arial"/>
                <w:sz w:val="15"/>
                <w:szCs w:val="15"/>
              </w:rPr>
              <w:t xml:space="preserve"> Sì [ ] No</w:t>
            </w:r>
            <w:r w:rsidRPr="00EE6F0A">
              <w:rPr>
                <w:rFonts w:ascii="Arial" w:hAnsi="Arial" w:cs="Arial"/>
                <w:sz w:val="15"/>
                <w:szCs w:val="15"/>
              </w:rPr>
              <w:br/>
            </w:r>
          </w:p>
          <w:p w14:paraId="7704F7A0" w14:textId="77777777" w:rsidR="00A23B3E" w:rsidRPr="00EE6F0A" w:rsidRDefault="00A23B3E">
            <w:pPr>
              <w:rPr>
                <w:rFonts w:ascii="Arial" w:hAnsi="Arial" w:cs="Arial"/>
                <w:sz w:val="15"/>
                <w:szCs w:val="15"/>
              </w:rPr>
            </w:pPr>
            <w:r w:rsidRPr="00EE6F0A">
              <w:rPr>
                <w:rFonts w:ascii="Arial" w:hAnsi="Arial" w:cs="Arial"/>
                <w:sz w:val="15"/>
                <w:szCs w:val="15"/>
              </w:rPr>
              <w:t xml:space="preserve">(indirizzo web, autorità o organismo di emanazione, riferimento preciso della documentazione): </w:t>
            </w:r>
          </w:p>
          <w:p w14:paraId="149CB63B" w14:textId="77777777" w:rsidR="00A23B3E" w:rsidRPr="00EE6F0A" w:rsidRDefault="00A23B3E">
            <w:r w:rsidRPr="00EE6F0A">
              <w:rPr>
                <w:rFonts w:ascii="Arial" w:hAnsi="Arial" w:cs="Arial"/>
                <w:sz w:val="15"/>
                <w:szCs w:val="15"/>
              </w:rPr>
              <w:t>[……….…][……….…][…………]</w:t>
            </w:r>
          </w:p>
        </w:tc>
      </w:tr>
      <w:tr w:rsidR="00A23B3E" w14:paraId="5A7D1CB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747278"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B5845B9"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0477CC2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02DF0CFF"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02418B" w14:textId="77777777" w:rsidR="00A23B3E" w:rsidRDefault="00A23B3E">
            <w:pPr>
              <w:spacing w:before="0" w:after="0"/>
              <w:rPr>
                <w:rFonts w:ascii="Arial" w:hAnsi="Arial" w:cs="Arial"/>
                <w:sz w:val="15"/>
                <w:szCs w:val="15"/>
              </w:rPr>
            </w:pPr>
            <w:r>
              <w:rPr>
                <w:rFonts w:ascii="Arial" w:hAnsi="Arial" w:cs="Arial"/>
                <w:sz w:val="15"/>
                <w:szCs w:val="15"/>
              </w:rPr>
              <w:br/>
            </w:r>
            <w:proofErr w:type="gramStart"/>
            <w:r>
              <w:rPr>
                <w:rFonts w:ascii="Arial" w:hAnsi="Arial" w:cs="Arial"/>
                <w:sz w:val="15"/>
                <w:szCs w:val="15"/>
              </w:rPr>
              <w:t>[ ]</w:t>
            </w:r>
            <w:proofErr w:type="gramEnd"/>
            <w:r>
              <w:rPr>
                <w:rFonts w:ascii="Arial" w:hAnsi="Arial" w:cs="Arial"/>
                <w:sz w:val="15"/>
                <w:szCs w:val="15"/>
              </w:rPr>
              <w:t xml:space="preserve">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B994019" w14:textId="77777777" w:rsidR="00A23B3E" w:rsidRDefault="00A23B3E">
            <w:pPr>
              <w:spacing w:before="0" w:after="0"/>
              <w:rPr>
                <w:rFonts w:ascii="Arial" w:hAnsi="Arial" w:cs="Arial"/>
                <w:sz w:val="15"/>
                <w:szCs w:val="15"/>
              </w:rPr>
            </w:pPr>
          </w:p>
          <w:p w14:paraId="713CDE50" w14:textId="77777777" w:rsidR="00A23B3E" w:rsidRDefault="00A23B3E">
            <w:pPr>
              <w:spacing w:before="0" w:after="0"/>
              <w:rPr>
                <w:rFonts w:ascii="Arial" w:hAnsi="Arial" w:cs="Arial"/>
                <w:sz w:val="15"/>
                <w:szCs w:val="15"/>
              </w:rPr>
            </w:pPr>
          </w:p>
          <w:p w14:paraId="47299E2B"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22A5C23F" w14:textId="77777777" w:rsidR="00A23B3E" w:rsidRDefault="00A23B3E">
            <w:pPr>
              <w:spacing w:before="0" w:after="0"/>
              <w:rPr>
                <w:rFonts w:ascii="Arial" w:hAnsi="Arial" w:cs="Arial"/>
                <w:sz w:val="15"/>
                <w:szCs w:val="15"/>
              </w:rPr>
            </w:pPr>
          </w:p>
          <w:p w14:paraId="4C19B092"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1097A809" w14:textId="77777777" w:rsidR="00A23B3E" w:rsidRDefault="00A23B3E">
            <w:pPr>
              <w:spacing w:before="0" w:after="0"/>
              <w:rPr>
                <w:rFonts w:ascii="Arial" w:hAnsi="Arial" w:cs="Arial"/>
                <w:sz w:val="15"/>
                <w:szCs w:val="15"/>
              </w:rPr>
            </w:pPr>
            <w:r>
              <w:rPr>
                <w:rFonts w:ascii="Arial" w:hAnsi="Arial" w:cs="Arial"/>
                <w:sz w:val="15"/>
                <w:szCs w:val="15"/>
              </w:rPr>
              <w:t>[………..…][………….…][………….…]</w:t>
            </w:r>
          </w:p>
          <w:p w14:paraId="25161054" w14:textId="77777777" w:rsidR="002E43BE" w:rsidRDefault="002E43BE">
            <w:pPr>
              <w:spacing w:before="0" w:after="0"/>
            </w:pPr>
          </w:p>
        </w:tc>
      </w:tr>
      <w:tr w:rsidR="00A23B3E" w:rsidRPr="003A443E" w14:paraId="5948F5C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C2724B"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1AA75F5F"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20274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14:paraId="534A0259" w14:textId="77777777" w:rsidR="00A23B3E" w:rsidRPr="003A443E" w:rsidRDefault="00A23B3E">
            <w:pPr>
              <w:rPr>
                <w:color w:val="000000"/>
              </w:rPr>
            </w:pPr>
            <w:r w:rsidRPr="003A443E">
              <w:rPr>
                <w:rFonts w:ascii="Arial" w:hAnsi="Arial" w:cs="Arial"/>
                <w:color w:val="000000"/>
                <w:sz w:val="15"/>
                <w:szCs w:val="15"/>
              </w:rPr>
              <w:t>[…………..][……….…][………..…]</w:t>
            </w:r>
          </w:p>
        </w:tc>
      </w:tr>
    </w:tbl>
    <w:p w14:paraId="5F09F79C" w14:textId="77777777" w:rsidR="00A23B3E" w:rsidRPr="003A443E" w:rsidRDefault="00A23B3E">
      <w:pPr>
        <w:jc w:val="both"/>
        <w:rPr>
          <w:rFonts w:ascii="Arial" w:hAnsi="Arial" w:cs="Arial"/>
          <w:color w:val="000000"/>
          <w:sz w:val="15"/>
          <w:szCs w:val="15"/>
        </w:rPr>
      </w:pPr>
    </w:p>
    <w:p w14:paraId="1C6D027A"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1D04BDE4"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DE609C" w14:paraId="60A1FE7B"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F596D0" w14:textId="77777777" w:rsidR="00A23B3E" w:rsidRPr="00EE19FC" w:rsidRDefault="00A23B3E">
            <w:r w:rsidRPr="00EE19FC">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A7923D" w14:textId="77777777" w:rsidR="00A23B3E" w:rsidRPr="00EE19FC" w:rsidRDefault="00A23B3E">
            <w:r w:rsidRPr="00EE19FC">
              <w:rPr>
                <w:rFonts w:ascii="Arial" w:hAnsi="Arial" w:cs="Arial"/>
                <w:b/>
                <w:w w:val="0"/>
                <w:sz w:val="15"/>
                <w:szCs w:val="15"/>
              </w:rPr>
              <w:t>Risposta:</w:t>
            </w:r>
          </w:p>
        </w:tc>
      </w:tr>
      <w:tr w:rsidR="00A23B3E" w:rsidRPr="00DE609C" w14:paraId="5ADA7CB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1ACAA19" w14:textId="77777777" w:rsidR="00A23B3E" w:rsidRPr="00EE19FC" w:rsidRDefault="00A23B3E">
            <w:pPr>
              <w:rPr>
                <w:rFonts w:ascii="Arial" w:hAnsi="Arial" w:cs="Arial"/>
                <w:b/>
                <w:sz w:val="15"/>
                <w:szCs w:val="15"/>
              </w:rPr>
            </w:pPr>
            <w:r w:rsidRPr="00EE19FC">
              <w:rPr>
                <w:rFonts w:ascii="Arial" w:hAnsi="Arial" w:cs="Arial"/>
                <w:w w:val="0"/>
                <w:sz w:val="15"/>
                <w:szCs w:val="15"/>
              </w:rPr>
              <w:t xml:space="preserve">L'operatore economico potrà presentare </w:t>
            </w:r>
            <w:r w:rsidRPr="00EE19FC">
              <w:rPr>
                <w:rFonts w:ascii="Arial" w:hAnsi="Arial" w:cs="Arial"/>
                <w:b/>
                <w:sz w:val="15"/>
                <w:szCs w:val="15"/>
              </w:rPr>
              <w:t>certificati</w:t>
            </w:r>
            <w:r w:rsidRPr="00EE19FC">
              <w:rPr>
                <w:rFonts w:ascii="Arial" w:hAnsi="Arial" w:cs="Arial"/>
                <w:w w:val="0"/>
                <w:sz w:val="15"/>
                <w:szCs w:val="15"/>
              </w:rPr>
              <w:t xml:space="preserve"> rilasciati da organismi indipendenti per attestare che egli soddisfa determinate </w:t>
            </w:r>
            <w:r w:rsidRPr="00EE19FC">
              <w:rPr>
                <w:rFonts w:ascii="Arial" w:hAnsi="Arial" w:cs="Arial"/>
                <w:b/>
                <w:sz w:val="15"/>
                <w:szCs w:val="15"/>
              </w:rPr>
              <w:t>norme di garanzia della qualità</w:t>
            </w:r>
            <w:r w:rsidRPr="00EE19FC">
              <w:rPr>
                <w:rFonts w:ascii="Arial" w:hAnsi="Arial" w:cs="Arial"/>
                <w:w w:val="0"/>
                <w:sz w:val="15"/>
                <w:szCs w:val="15"/>
              </w:rPr>
              <w:t>, compresa l'accessibilità per le persone con disabilità?</w:t>
            </w:r>
          </w:p>
          <w:p w14:paraId="18064CC3" w14:textId="77777777" w:rsidR="00A23B3E" w:rsidRPr="00EE19FC" w:rsidRDefault="00A23B3E">
            <w:pPr>
              <w:rPr>
                <w:rFonts w:ascii="Arial" w:hAnsi="Arial" w:cs="Arial"/>
                <w:sz w:val="15"/>
                <w:szCs w:val="15"/>
              </w:rPr>
            </w:pPr>
            <w:r w:rsidRPr="00EE19FC">
              <w:rPr>
                <w:rFonts w:ascii="Arial" w:hAnsi="Arial" w:cs="Arial"/>
                <w:b/>
                <w:sz w:val="15"/>
                <w:szCs w:val="15"/>
              </w:rPr>
              <w:t>In caso negativo</w:t>
            </w:r>
            <w:r w:rsidRPr="00EE19FC">
              <w:rPr>
                <w:rFonts w:ascii="Arial" w:hAnsi="Arial" w:cs="Arial"/>
                <w:w w:val="0"/>
                <w:sz w:val="15"/>
                <w:szCs w:val="15"/>
              </w:rPr>
              <w:t>, spiegare perché e precisare di quali altri mezzi di prova relativi al programma di garanzia della qualità si dispone:</w:t>
            </w:r>
          </w:p>
          <w:p w14:paraId="44BB99D9" w14:textId="77777777" w:rsidR="00A23B3E" w:rsidRPr="00EE19FC" w:rsidRDefault="00A23B3E">
            <w:r w:rsidRPr="00EE19F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C09FED5" w14:textId="77777777" w:rsidR="00A23B3E" w:rsidRPr="00EE19FC" w:rsidRDefault="00A23B3E">
            <w:pPr>
              <w:rPr>
                <w:rFonts w:ascii="Arial" w:hAnsi="Arial" w:cs="Arial"/>
                <w:sz w:val="15"/>
                <w:szCs w:val="15"/>
              </w:rPr>
            </w:pPr>
            <w:proofErr w:type="gramStart"/>
            <w:r w:rsidRPr="00EE19FC">
              <w:rPr>
                <w:rFonts w:ascii="Arial" w:hAnsi="Arial" w:cs="Arial"/>
                <w:w w:val="0"/>
                <w:sz w:val="15"/>
                <w:szCs w:val="15"/>
              </w:rPr>
              <w:t>[ ]</w:t>
            </w:r>
            <w:proofErr w:type="gramEnd"/>
            <w:r w:rsidRPr="00EE19FC">
              <w:rPr>
                <w:rFonts w:ascii="Arial" w:hAnsi="Arial" w:cs="Arial"/>
                <w:w w:val="0"/>
                <w:sz w:val="15"/>
                <w:szCs w:val="15"/>
              </w:rPr>
              <w:t xml:space="preserve"> Sì [ ] No</w:t>
            </w:r>
            <w:r w:rsidRPr="00EE19FC">
              <w:rPr>
                <w:rFonts w:ascii="Arial" w:hAnsi="Arial" w:cs="Arial"/>
                <w:w w:val="0"/>
                <w:sz w:val="15"/>
                <w:szCs w:val="15"/>
              </w:rPr>
              <w:br/>
            </w:r>
            <w:r w:rsidRPr="00EE19FC">
              <w:rPr>
                <w:rFonts w:ascii="Arial" w:hAnsi="Arial" w:cs="Arial"/>
                <w:w w:val="0"/>
                <w:sz w:val="15"/>
                <w:szCs w:val="15"/>
              </w:rPr>
              <w:br/>
            </w:r>
            <w:r w:rsidRPr="00EE19FC">
              <w:rPr>
                <w:rFonts w:ascii="Arial" w:hAnsi="Arial" w:cs="Arial"/>
                <w:w w:val="0"/>
                <w:sz w:val="15"/>
                <w:szCs w:val="15"/>
              </w:rPr>
              <w:br/>
            </w:r>
            <w:r w:rsidRPr="00EE19FC">
              <w:rPr>
                <w:rFonts w:ascii="Arial" w:hAnsi="Arial" w:cs="Arial"/>
                <w:w w:val="0"/>
                <w:sz w:val="15"/>
                <w:szCs w:val="15"/>
              </w:rPr>
              <w:br/>
            </w:r>
            <w:r w:rsidRPr="00EE19FC">
              <w:rPr>
                <w:rFonts w:ascii="Arial" w:hAnsi="Arial" w:cs="Arial"/>
                <w:w w:val="0"/>
                <w:sz w:val="15"/>
                <w:szCs w:val="15"/>
              </w:rPr>
              <w:br/>
              <w:t>[………..…] [</w:t>
            </w:r>
            <w:proofErr w:type="gramStart"/>
            <w:r w:rsidRPr="00EE19FC">
              <w:rPr>
                <w:rFonts w:ascii="Arial" w:hAnsi="Arial" w:cs="Arial"/>
                <w:w w:val="0"/>
                <w:sz w:val="15"/>
                <w:szCs w:val="15"/>
              </w:rPr>
              <w:t>…….</w:t>
            </w:r>
            <w:proofErr w:type="gramEnd"/>
            <w:r w:rsidRPr="00EE19FC">
              <w:rPr>
                <w:rFonts w:ascii="Arial" w:hAnsi="Arial" w:cs="Arial"/>
                <w:w w:val="0"/>
                <w:sz w:val="15"/>
                <w:szCs w:val="15"/>
              </w:rPr>
              <w:t>……]</w:t>
            </w:r>
            <w:r w:rsidRPr="00EE19FC">
              <w:rPr>
                <w:rFonts w:ascii="Arial" w:hAnsi="Arial" w:cs="Arial"/>
                <w:w w:val="0"/>
                <w:sz w:val="15"/>
                <w:szCs w:val="15"/>
              </w:rPr>
              <w:br/>
            </w:r>
            <w:r w:rsidRPr="00EE19FC">
              <w:rPr>
                <w:rFonts w:ascii="Arial" w:hAnsi="Arial" w:cs="Arial"/>
                <w:w w:val="0"/>
                <w:sz w:val="15"/>
                <w:szCs w:val="15"/>
              </w:rPr>
              <w:br/>
            </w:r>
            <w:r w:rsidRPr="00EE19FC">
              <w:rPr>
                <w:rFonts w:ascii="Arial" w:hAnsi="Arial" w:cs="Arial"/>
                <w:w w:val="0"/>
                <w:sz w:val="15"/>
                <w:szCs w:val="15"/>
              </w:rPr>
              <w:br/>
            </w:r>
            <w:r w:rsidRPr="00EE19FC">
              <w:rPr>
                <w:rFonts w:ascii="Arial" w:hAnsi="Arial" w:cs="Arial"/>
                <w:sz w:val="15"/>
                <w:szCs w:val="15"/>
              </w:rPr>
              <w:t>(indirizzo web, autorità o organismo di emanazione, riferimento preciso della documentazione):</w:t>
            </w:r>
          </w:p>
          <w:p w14:paraId="56822BE3" w14:textId="77777777" w:rsidR="00A23B3E" w:rsidRPr="00EE19FC" w:rsidRDefault="00A23B3E">
            <w:r w:rsidRPr="00EE19FC">
              <w:rPr>
                <w:rFonts w:ascii="Arial" w:hAnsi="Arial" w:cs="Arial"/>
                <w:sz w:val="15"/>
                <w:szCs w:val="15"/>
              </w:rPr>
              <w:t>[……..…][…………][…………]</w:t>
            </w:r>
          </w:p>
        </w:tc>
        <w:bookmarkStart w:id="3" w:name="_GoBack"/>
        <w:bookmarkEnd w:id="3"/>
      </w:tr>
      <w:tr w:rsidR="00A23B3E" w:rsidRPr="00DE609C" w14:paraId="79D8A3A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EEEC0C" w14:textId="77777777" w:rsidR="00A23B3E" w:rsidRPr="00EE19FC" w:rsidRDefault="00A23B3E">
            <w:pPr>
              <w:rPr>
                <w:rFonts w:ascii="Arial" w:hAnsi="Arial" w:cs="Arial"/>
                <w:b/>
                <w:sz w:val="15"/>
                <w:szCs w:val="15"/>
              </w:rPr>
            </w:pPr>
            <w:r w:rsidRPr="00EE19FC">
              <w:rPr>
                <w:rFonts w:ascii="Arial" w:hAnsi="Arial" w:cs="Arial"/>
                <w:w w:val="0"/>
                <w:sz w:val="15"/>
                <w:szCs w:val="15"/>
              </w:rPr>
              <w:t xml:space="preserve">L'operatore economico potrà presentare </w:t>
            </w:r>
            <w:r w:rsidRPr="00EE19FC">
              <w:rPr>
                <w:rFonts w:ascii="Arial" w:hAnsi="Arial" w:cs="Arial"/>
                <w:b/>
                <w:sz w:val="15"/>
                <w:szCs w:val="15"/>
              </w:rPr>
              <w:t>certificati</w:t>
            </w:r>
            <w:r w:rsidRPr="00EE19FC">
              <w:rPr>
                <w:rFonts w:ascii="Arial" w:hAnsi="Arial" w:cs="Arial"/>
                <w:w w:val="0"/>
                <w:sz w:val="15"/>
                <w:szCs w:val="15"/>
              </w:rPr>
              <w:t xml:space="preserve"> rilasciati da organismi indipendenti per attestare che egli rispetta determinati </w:t>
            </w:r>
            <w:r w:rsidRPr="00EE19FC">
              <w:rPr>
                <w:rFonts w:ascii="Arial" w:hAnsi="Arial" w:cs="Arial"/>
                <w:b/>
                <w:w w:val="0"/>
                <w:sz w:val="15"/>
                <w:szCs w:val="15"/>
              </w:rPr>
              <w:t>sistemi o</w:t>
            </w:r>
            <w:r w:rsidRPr="00EE19FC">
              <w:rPr>
                <w:rFonts w:ascii="Arial" w:hAnsi="Arial" w:cs="Arial"/>
                <w:w w:val="0"/>
                <w:sz w:val="15"/>
                <w:szCs w:val="15"/>
              </w:rPr>
              <w:t xml:space="preserve"> </w:t>
            </w:r>
            <w:r w:rsidRPr="00EE19FC">
              <w:rPr>
                <w:rFonts w:ascii="Arial" w:hAnsi="Arial" w:cs="Arial"/>
                <w:b/>
                <w:sz w:val="15"/>
                <w:szCs w:val="15"/>
              </w:rPr>
              <w:t>norme di gestione ambientale</w:t>
            </w:r>
            <w:r w:rsidRPr="00EE19FC">
              <w:rPr>
                <w:rFonts w:ascii="Arial" w:hAnsi="Arial" w:cs="Arial"/>
                <w:w w:val="0"/>
                <w:sz w:val="15"/>
                <w:szCs w:val="15"/>
              </w:rPr>
              <w:t>?</w:t>
            </w:r>
          </w:p>
          <w:p w14:paraId="0AE235FF" w14:textId="77777777" w:rsidR="00A23B3E" w:rsidRPr="00EE19FC" w:rsidRDefault="00A23B3E">
            <w:pPr>
              <w:rPr>
                <w:rFonts w:ascii="Arial" w:hAnsi="Arial" w:cs="Arial"/>
                <w:sz w:val="15"/>
                <w:szCs w:val="15"/>
              </w:rPr>
            </w:pPr>
            <w:r w:rsidRPr="00EE19FC">
              <w:rPr>
                <w:rFonts w:ascii="Arial" w:hAnsi="Arial" w:cs="Arial"/>
                <w:b/>
                <w:sz w:val="15"/>
                <w:szCs w:val="15"/>
              </w:rPr>
              <w:t>In caso negativo</w:t>
            </w:r>
            <w:r w:rsidRPr="00EE19FC">
              <w:rPr>
                <w:rFonts w:ascii="Arial" w:hAnsi="Arial" w:cs="Arial"/>
                <w:w w:val="0"/>
                <w:sz w:val="15"/>
                <w:szCs w:val="15"/>
              </w:rPr>
              <w:t xml:space="preserve">, spiegare perché e precisare di quali altri mezzi di prova relativi ai </w:t>
            </w:r>
            <w:r w:rsidRPr="00EE19FC">
              <w:rPr>
                <w:rFonts w:ascii="Arial" w:hAnsi="Arial" w:cs="Arial"/>
                <w:b/>
                <w:w w:val="0"/>
                <w:sz w:val="15"/>
                <w:szCs w:val="15"/>
              </w:rPr>
              <w:t>sistemi o</w:t>
            </w:r>
            <w:r w:rsidRPr="00EE19FC">
              <w:rPr>
                <w:rFonts w:ascii="Arial" w:hAnsi="Arial" w:cs="Arial"/>
                <w:w w:val="0"/>
                <w:sz w:val="15"/>
                <w:szCs w:val="15"/>
              </w:rPr>
              <w:t xml:space="preserve"> </w:t>
            </w:r>
            <w:r w:rsidRPr="00EE19FC">
              <w:rPr>
                <w:rFonts w:ascii="Arial" w:hAnsi="Arial" w:cs="Arial"/>
                <w:b/>
                <w:sz w:val="15"/>
                <w:szCs w:val="15"/>
              </w:rPr>
              <w:t>norme di gestione ambientale</w:t>
            </w:r>
            <w:r w:rsidRPr="00EE19FC">
              <w:rPr>
                <w:rFonts w:ascii="Arial" w:hAnsi="Arial" w:cs="Arial"/>
                <w:w w:val="0"/>
                <w:sz w:val="15"/>
                <w:szCs w:val="15"/>
              </w:rPr>
              <w:t xml:space="preserve"> si dispone:</w:t>
            </w:r>
          </w:p>
          <w:p w14:paraId="233E1C81" w14:textId="77777777" w:rsidR="00A23B3E" w:rsidRPr="00EE19FC" w:rsidRDefault="00A23B3E">
            <w:r w:rsidRPr="00EE19F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D8426E" w14:textId="77777777" w:rsidR="00A23B3E" w:rsidRPr="00EE19FC" w:rsidRDefault="00A23B3E">
            <w:pPr>
              <w:rPr>
                <w:rFonts w:ascii="Arial" w:hAnsi="Arial" w:cs="Arial"/>
                <w:sz w:val="15"/>
                <w:szCs w:val="15"/>
              </w:rPr>
            </w:pPr>
            <w:proofErr w:type="gramStart"/>
            <w:r w:rsidRPr="00EE19FC">
              <w:rPr>
                <w:rFonts w:ascii="Arial" w:hAnsi="Arial" w:cs="Arial"/>
                <w:w w:val="0"/>
                <w:sz w:val="15"/>
                <w:szCs w:val="15"/>
              </w:rPr>
              <w:t>[ ]</w:t>
            </w:r>
            <w:proofErr w:type="gramEnd"/>
            <w:r w:rsidRPr="00EE19FC">
              <w:rPr>
                <w:rFonts w:ascii="Arial" w:hAnsi="Arial" w:cs="Arial"/>
                <w:w w:val="0"/>
                <w:sz w:val="15"/>
                <w:szCs w:val="15"/>
              </w:rPr>
              <w:t xml:space="preserve"> Sì [ ] No</w:t>
            </w:r>
            <w:r w:rsidRPr="00EE19FC">
              <w:rPr>
                <w:rFonts w:ascii="Arial" w:hAnsi="Arial" w:cs="Arial"/>
                <w:w w:val="0"/>
                <w:sz w:val="15"/>
                <w:szCs w:val="15"/>
              </w:rPr>
              <w:br/>
            </w:r>
            <w:r w:rsidRPr="00EE19FC">
              <w:rPr>
                <w:rFonts w:ascii="Arial" w:hAnsi="Arial" w:cs="Arial"/>
                <w:w w:val="0"/>
                <w:sz w:val="15"/>
                <w:szCs w:val="15"/>
              </w:rPr>
              <w:br/>
            </w:r>
            <w:r w:rsidRPr="00EE19FC">
              <w:rPr>
                <w:rFonts w:ascii="Arial" w:hAnsi="Arial" w:cs="Arial"/>
                <w:w w:val="0"/>
                <w:sz w:val="15"/>
                <w:szCs w:val="15"/>
              </w:rPr>
              <w:br/>
            </w:r>
            <w:r w:rsidRPr="00EE19FC">
              <w:rPr>
                <w:rFonts w:ascii="Arial" w:hAnsi="Arial" w:cs="Arial"/>
                <w:w w:val="0"/>
                <w:sz w:val="15"/>
                <w:szCs w:val="15"/>
              </w:rPr>
              <w:br/>
            </w:r>
            <w:r w:rsidRPr="00EE19FC">
              <w:rPr>
                <w:rFonts w:ascii="Arial" w:hAnsi="Arial" w:cs="Arial"/>
                <w:w w:val="0"/>
                <w:sz w:val="15"/>
                <w:szCs w:val="15"/>
              </w:rPr>
              <w:br/>
              <w:t>[………..…] […………]</w:t>
            </w:r>
            <w:r w:rsidRPr="00EE19FC">
              <w:rPr>
                <w:rFonts w:ascii="Arial" w:hAnsi="Arial" w:cs="Arial"/>
                <w:w w:val="0"/>
                <w:sz w:val="15"/>
                <w:szCs w:val="15"/>
              </w:rPr>
              <w:br/>
            </w:r>
            <w:r w:rsidRPr="00EE19FC">
              <w:rPr>
                <w:rFonts w:ascii="Arial" w:hAnsi="Arial" w:cs="Arial"/>
                <w:w w:val="0"/>
                <w:sz w:val="15"/>
                <w:szCs w:val="15"/>
              </w:rPr>
              <w:br/>
            </w:r>
            <w:r w:rsidRPr="00EE19FC">
              <w:rPr>
                <w:rFonts w:ascii="Arial" w:hAnsi="Arial" w:cs="Arial"/>
                <w:w w:val="0"/>
                <w:sz w:val="15"/>
                <w:szCs w:val="15"/>
              </w:rPr>
              <w:br/>
            </w:r>
            <w:r w:rsidRPr="00EE19FC">
              <w:rPr>
                <w:rFonts w:ascii="Arial" w:hAnsi="Arial" w:cs="Arial"/>
                <w:sz w:val="15"/>
                <w:szCs w:val="15"/>
              </w:rPr>
              <w:t>(indirizzo web, autorità o organismo di emanazione, riferimento preciso della documentazione):</w:t>
            </w:r>
          </w:p>
          <w:p w14:paraId="237926F7" w14:textId="77777777" w:rsidR="00A23B3E" w:rsidRPr="00EE19FC" w:rsidRDefault="00A23B3E">
            <w:r w:rsidRPr="00EE19FC">
              <w:rPr>
                <w:rFonts w:ascii="Arial" w:hAnsi="Arial" w:cs="Arial"/>
                <w:sz w:val="15"/>
                <w:szCs w:val="15"/>
              </w:rPr>
              <w:t xml:space="preserve"> […………][……..…][……..…]</w:t>
            </w:r>
          </w:p>
        </w:tc>
      </w:tr>
    </w:tbl>
    <w:p w14:paraId="070A1F6C" w14:textId="77777777" w:rsidR="00A23B3E" w:rsidRDefault="00A23B3E">
      <w:pPr>
        <w:rPr>
          <w:rFonts w:ascii="Arial" w:hAnsi="Arial" w:cs="Arial"/>
          <w:sz w:val="15"/>
          <w:szCs w:val="15"/>
        </w:rPr>
      </w:pPr>
    </w:p>
    <w:p w14:paraId="2A64341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12F6FF5"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73E6F1C7"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7DD64F15"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D5F948C"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A4D922" w14:textId="77777777" w:rsidR="00A23B3E" w:rsidRPr="00B47839" w:rsidRDefault="00A23B3E">
            <w:pPr>
              <w:rPr>
                <w:strike/>
              </w:rPr>
            </w:pPr>
            <w:r w:rsidRPr="00B47839">
              <w:rPr>
                <w:rFonts w:ascii="Arial" w:hAnsi="Arial" w:cs="Arial"/>
                <w:b/>
                <w:strike/>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C2AB49C" w14:textId="77777777" w:rsidR="00A23B3E" w:rsidRPr="00B47839" w:rsidRDefault="00A23B3E">
            <w:pPr>
              <w:rPr>
                <w:strike/>
              </w:rPr>
            </w:pPr>
            <w:r w:rsidRPr="00B47839">
              <w:rPr>
                <w:rFonts w:ascii="Arial" w:hAnsi="Arial" w:cs="Arial"/>
                <w:b/>
                <w:strike/>
                <w:w w:val="0"/>
                <w:sz w:val="15"/>
                <w:szCs w:val="15"/>
              </w:rPr>
              <w:t>Risposta:</w:t>
            </w:r>
          </w:p>
        </w:tc>
      </w:tr>
      <w:tr w:rsidR="00A23B3E" w14:paraId="0210A441"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6D28A76" w14:textId="77777777" w:rsidR="00A23B3E" w:rsidRPr="00B47839" w:rsidRDefault="00A23B3E">
            <w:pPr>
              <w:rPr>
                <w:rFonts w:ascii="Arial" w:hAnsi="Arial" w:cs="Arial"/>
                <w:strike/>
                <w:w w:val="0"/>
                <w:sz w:val="15"/>
                <w:szCs w:val="15"/>
              </w:rPr>
            </w:pPr>
            <w:r w:rsidRPr="00B47839">
              <w:rPr>
                <w:rFonts w:ascii="Arial" w:hAnsi="Arial" w:cs="Arial"/>
                <w:strike/>
                <w:w w:val="0"/>
                <w:sz w:val="15"/>
                <w:szCs w:val="15"/>
              </w:rPr>
              <w:t xml:space="preserve">Di </w:t>
            </w:r>
            <w:r w:rsidRPr="00B47839">
              <w:rPr>
                <w:rFonts w:ascii="Arial" w:hAnsi="Arial" w:cs="Arial"/>
                <w:b/>
                <w:strike/>
                <w:w w:val="0"/>
                <w:sz w:val="15"/>
                <w:szCs w:val="15"/>
              </w:rPr>
              <w:t>soddisfare</w:t>
            </w:r>
            <w:r w:rsidRPr="00B47839">
              <w:rPr>
                <w:rFonts w:ascii="Arial" w:hAnsi="Arial" w:cs="Arial"/>
                <w:strike/>
                <w:w w:val="0"/>
                <w:sz w:val="15"/>
                <w:szCs w:val="15"/>
              </w:rPr>
              <w:t xml:space="preserve"> i criteri e le regole obiettivi e non discriminatori da applicare per limitare il numero di candidati, come di seguito </w:t>
            </w:r>
            <w:proofErr w:type="gramStart"/>
            <w:r w:rsidRPr="00B47839">
              <w:rPr>
                <w:rFonts w:ascii="Arial" w:hAnsi="Arial" w:cs="Arial"/>
                <w:strike/>
                <w:w w:val="0"/>
                <w:sz w:val="15"/>
                <w:szCs w:val="15"/>
              </w:rPr>
              <w:t>indicato :</w:t>
            </w:r>
            <w:proofErr w:type="gramEnd"/>
          </w:p>
          <w:p w14:paraId="0616B546" w14:textId="77777777" w:rsidR="00A23B3E" w:rsidRPr="00B47839" w:rsidRDefault="00A23B3E">
            <w:pPr>
              <w:rPr>
                <w:rFonts w:ascii="Arial" w:hAnsi="Arial" w:cs="Arial"/>
                <w:strike/>
                <w:sz w:val="15"/>
                <w:szCs w:val="15"/>
              </w:rPr>
            </w:pPr>
            <w:r w:rsidRPr="00B47839">
              <w:rPr>
                <w:rFonts w:ascii="Arial" w:hAnsi="Arial" w:cs="Arial"/>
                <w:strike/>
                <w:w w:val="0"/>
                <w:sz w:val="15"/>
                <w:szCs w:val="15"/>
              </w:rPr>
              <w:t xml:space="preserve">Se sono richiesti determinati certificati o altre forme di prove documentali, indicare per </w:t>
            </w:r>
            <w:r w:rsidRPr="00B47839">
              <w:rPr>
                <w:rFonts w:ascii="Arial" w:hAnsi="Arial" w:cs="Arial"/>
                <w:b/>
                <w:strike/>
                <w:sz w:val="15"/>
                <w:szCs w:val="15"/>
              </w:rPr>
              <w:t>ciascun documento</w:t>
            </w:r>
            <w:r w:rsidRPr="00B47839">
              <w:rPr>
                <w:rFonts w:ascii="Arial" w:hAnsi="Arial" w:cs="Arial"/>
                <w:strike/>
                <w:w w:val="0"/>
                <w:sz w:val="15"/>
                <w:szCs w:val="15"/>
              </w:rPr>
              <w:t xml:space="preserve"> se l'operatore economico dispone dei documenti richiesti:</w:t>
            </w:r>
          </w:p>
          <w:p w14:paraId="30350131" w14:textId="77777777" w:rsidR="00A23B3E" w:rsidRPr="00B47839" w:rsidRDefault="00A23B3E">
            <w:pPr>
              <w:rPr>
                <w:strike/>
              </w:rPr>
            </w:pPr>
            <w:r w:rsidRPr="00B47839">
              <w:rPr>
                <w:rFonts w:ascii="Arial" w:hAnsi="Arial" w:cs="Arial"/>
                <w:strike/>
                <w:sz w:val="15"/>
                <w:szCs w:val="15"/>
              </w:rPr>
              <w:t>Se alcuni di tali certificati o altre forme di prove documentali sono disponibili elettronicamente (</w:t>
            </w:r>
            <w:r w:rsidRPr="00B47839">
              <w:rPr>
                <w:rStyle w:val="Rimandonotaapidipagina"/>
                <w:rFonts w:ascii="Arial" w:hAnsi="Arial" w:cs="Arial"/>
                <w:strike/>
                <w:sz w:val="15"/>
                <w:szCs w:val="15"/>
              </w:rPr>
              <w:footnoteReference w:id="38"/>
            </w:r>
            <w:r w:rsidRPr="00B47839">
              <w:rPr>
                <w:rFonts w:ascii="Arial" w:hAnsi="Arial" w:cs="Arial"/>
                <w:strike/>
                <w:sz w:val="15"/>
                <w:szCs w:val="15"/>
              </w:rPr>
              <w:t xml:space="preserve">), indicare per </w:t>
            </w:r>
            <w:r w:rsidRPr="00B47839">
              <w:rPr>
                <w:rFonts w:ascii="Arial" w:hAnsi="Arial" w:cs="Arial"/>
                <w:b/>
                <w:strike/>
                <w:sz w:val="15"/>
                <w:szCs w:val="15"/>
              </w:rPr>
              <w:t>ciascun documento</w:t>
            </w:r>
            <w:r w:rsidRPr="00B47839">
              <w:rPr>
                <w:rFonts w:ascii="Arial" w:hAnsi="Arial" w:cs="Arial"/>
                <w:strike/>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7C7B8891" w14:textId="77777777" w:rsidR="00A23B3E" w:rsidRPr="00B47839" w:rsidRDefault="00A23B3E">
            <w:pPr>
              <w:rPr>
                <w:rFonts w:ascii="Arial" w:hAnsi="Arial" w:cs="Arial"/>
                <w:strike/>
                <w:sz w:val="15"/>
                <w:szCs w:val="15"/>
              </w:rPr>
            </w:pPr>
            <w:r w:rsidRPr="00B47839">
              <w:rPr>
                <w:rFonts w:ascii="Arial" w:hAnsi="Arial" w:cs="Arial"/>
                <w:strike/>
                <w:sz w:val="15"/>
                <w:szCs w:val="15"/>
              </w:rPr>
              <w:t>[………</w:t>
            </w:r>
            <w:proofErr w:type="gramStart"/>
            <w:r w:rsidRPr="00B47839">
              <w:rPr>
                <w:rFonts w:ascii="Arial" w:hAnsi="Arial" w:cs="Arial"/>
                <w:strike/>
                <w:sz w:val="15"/>
                <w:szCs w:val="15"/>
              </w:rPr>
              <w:t>…….</w:t>
            </w:r>
            <w:proofErr w:type="gramEnd"/>
            <w:r w:rsidRPr="00B47839">
              <w:rPr>
                <w:rFonts w:ascii="Arial" w:hAnsi="Arial" w:cs="Arial"/>
                <w:strike/>
                <w:sz w:val="15"/>
                <w:szCs w:val="15"/>
              </w:rPr>
              <w:t>]</w:t>
            </w:r>
            <w:r w:rsidRPr="00B47839">
              <w:rPr>
                <w:rFonts w:ascii="Arial" w:hAnsi="Arial" w:cs="Arial"/>
                <w:strike/>
                <w:sz w:val="15"/>
                <w:szCs w:val="15"/>
              </w:rPr>
              <w:br/>
            </w:r>
            <w:r w:rsidRPr="00B47839">
              <w:rPr>
                <w:rFonts w:ascii="Arial" w:hAnsi="Arial" w:cs="Arial"/>
                <w:strike/>
                <w:sz w:val="15"/>
                <w:szCs w:val="15"/>
              </w:rPr>
              <w:br/>
            </w:r>
            <w:r w:rsidRPr="00B47839">
              <w:rPr>
                <w:rFonts w:ascii="Arial" w:hAnsi="Arial" w:cs="Arial"/>
                <w:strike/>
                <w:sz w:val="15"/>
                <w:szCs w:val="15"/>
              </w:rPr>
              <w:br/>
              <w:t>[ ] Sì [ ] No (</w:t>
            </w:r>
            <w:r w:rsidRPr="00B47839">
              <w:rPr>
                <w:rStyle w:val="Rimandonotaapidipagina"/>
                <w:rFonts w:ascii="Arial" w:hAnsi="Arial" w:cs="Arial"/>
                <w:strike/>
                <w:sz w:val="15"/>
                <w:szCs w:val="15"/>
              </w:rPr>
              <w:footnoteReference w:id="39"/>
            </w:r>
            <w:r w:rsidRPr="00B47839">
              <w:rPr>
                <w:rFonts w:ascii="Arial" w:hAnsi="Arial" w:cs="Arial"/>
                <w:strike/>
                <w:sz w:val="15"/>
                <w:szCs w:val="15"/>
              </w:rPr>
              <w:t>)</w:t>
            </w:r>
            <w:r w:rsidRPr="00B47839">
              <w:rPr>
                <w:rFonts w:ascii="Arial" w:hAnsi="Arial" w:cs="Arial"/>
                <w:strike/>
                <w:sz w:val="15"/>
                <w:szCs w:val="15"/>
              </w:rPr>
              <w:br/>
            </w:r>
            <w:r w:rsidRPr="00B47839">
              <w:rPr>
                <w:rFonts w:ascii="Arial" w:hAnsi="Arial" w:cs="Arial"/>
                <w:strike/>
                <w:sz w:val="15"/>
                <w:szCs w:val="15"/>
              </w:rPr>
              <w:br/>
            </w:r>
            <w:r w:rsidRPr="00B47839">
              <w:rPr>
                <w:rFonts w:ascii="Arial" w:hAnsi="Arial" w:cs="Arial"/>
                <w:strike/>
                <w:sz w:val="15"/>
                <w:szCs w:val="15"/>
              </w:rPr>
              <w:br/>
            </w:r>
          </w:p>
          <w:p w14:paraId="2A3325BA" w14:textId="77777777" w:rsidR="00A23B3E" w:rsidRPr="00B47839" w:rsidRDefault="00A23B3E">
            <w:pPr>
              <w:rPr>
                <w:rFonts w:ascii="Arial" w:hAnsi="Arial" w:cs="Arial"/>
                <w:strike/>
                <w:sz w:val="15"/>
                <w:szCs w:val="15"/>
              </w:rPr>
            </w:pPr>
            <w:r w:rsidRPr="00B47839">
              <w:rPr>
                <w:rFonts w:ascii="Arial" w:hAnsi="Arial" w:cs="Arial"/>
                <w:strike/>
                <w:sz w:val="15"/>
                <w:szCs w:val="15"/>
              </w:rPr>
              <w:t xml:space="preserve">(indirizzo web, autorità o organismo di emanazione, riferimento preciso della documentazione): </w:t>
            </w:r>
          </w:p>
          <w:p w14:paraId="073B1E93" w14:textId="77777777" w:rsidR="00A23B3E" w:rsidRPr="00B47839" w:rsidRDefault="00A23B3E">
            <w:pPr>
              <w:rPr>
                <w:strike/>
              </w:rPr>
            </w:pPr>
            <w:r w:rsidRPr="00B47839">
              <w:rPr>
                <w:rFonts w:ascii="Arial" w:hAnsi="Arial" w:cs="Arial"/>
                <w:strike/>
                <w:sz w:val="15"/>
                <w:szCs w:val="15"/>
              </w:rPr>
              <w:t>[………..…][……………][……………](</w:t>
            </w:r>
            <w:r w:rsidRPr="00B47839">
              <w:rPr>
                <w:rStyle w:val="Rimandonotaapidipagina"/>
                <w:rFonts w:ascii="Arial" w:hAnsi="Arial" w:cs="Arial"/>
                <w:strike/>
                <w:sz w:val="15"/>
                <w:szCs w:val="15"/>
              </w:rPr>
              <w:footnoteReference w:id="40"/>
            </w:r>
            <w:r w:rsidRPr="00B47839">
              <w:rPr>
                <w:rFonts w:ascii="Arial" w:hAnsi="Arial" w:cs="Arial"/>
                <w:strike/>
                <w:sz w:val="15"/>
                <w:szCs w:val="15"/>
              </w:rPr>
              <w:t>)</w:t>
            </w:r>
          </w:p>
        </w:tc>
      </w:tr>
    </w:tbl>
    <w:p w14:paraId="537A0397" w14:textId="77777777" w:rsidR="00A23B3E" w:rsidRDefault="00A23B3E">
      <w:pPr>
        <w:pStyle w:val="ChapterTitle"/>
        <w:jc w:val="both"/>
        <w:rPr>
          <w:rFonts w:ascii="Arial" w:hAnsi="Arial" w:cs="Arial"/>
          <w:sz w:val="15"/>
          <w:szCs w:val="15"/>
        </w:rPr>
      </w:pPr>
    </w:p>
    <w:p w14:paraId="0AE8979F" w14:textId="77777777" w:rsidR="00A23B3E" w:rsidRDefault="00A23B3E" w:rsidP="00BF74E1">
      <w:pPr>
        <w:pStyle w:val="ChapterTitle"/>
        <w:rPr>
          <w:rFonts w:ascii="Arial" w:hAnsi="Arial" w:cs="Arial"/>
          <w:i/>
          <w:sz w:val="15"/>
          <w:szCs w:val="15"/>
        </w:rPr>
      </w:pPr>
      <w:r>
        <w:rPr>
          <w:sz w:val="19"/>
          <w:szCs w:val="19"/>
        </w:rPr>
        <w:t>Parte VI: Dichiarazioni finali</w:t>
      </w:r>
    </w:p>
    <w:p w14:paraId="180D5820"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2FA814A"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w:t>
      </w:r>
      <w:proofErr w:type="gramStart"/>
      <w:r w:rsidRPr="003A443E">
        <w:rPr>
          <w:rFonts w:ascii="Arial" w:hAnsi="Arial" w:cs="Arial"/>
          <w:i/>
          <w:color w:val="000000"/>
          <w:sz w:val="15"/>
          <w:szCs w:val="15"/>
        </w:rPr>
        <w:t>articoli  40</w:t>
      </w:r>
      <w:proofErr w:type="gramEnd"/>
      <w:r w:rsidRPr="003A443E">
        <w:rPr>
          <w:rFonts w:ascii="Arial" w:hAnsi="Arial" w:cs="Arial"/>
          <w:i/>
          <w:color w:val="000000"/>
          <w:sz w:val="15"/>
          <w:szCs w:val="15"/>
        </w:rPr>
        <w:t xml:space="preserve">,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F3EE087"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5A38836B"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45167AC2" w14:textId="02341CD1"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w:t>
      </w:r>
      <w:r w:rsidR="008371B4">
        <w:rPr>
          <w:rFonts w:ascii="Arial" w:hAnsi="Arial" w:cs="Arial"/>
          <w:i/>
          <w:sz w:val="15"/>
          <w:szCs w:val="15"/>
        </w:rPr>
        <w:t xml:space="preserve"> APS Holding </w:t>
      </w:r>
      <w:proofErr w:type="spellStart"/>
      <w:r w:rsidR="008371B4">
        <w:rPr>
          <w:rFonts w:ascii="Arial" w:hAnsi="Arial" w:cs="Arial"/>
          <w:i/>
          <w:sz w:val="15"/>
          <w:szCs w:val="15"/>
        </w:rPr>
        <w:t>SpA</w:t>
      </w:r>
      <w:proofErr w:type="spellEnd"/>
      <w:r w:rsidRPr="000953DC">
        <w:rPr>
          <w:rFonts w:ascii="Arial" w:hAnsi="Arial" w:cs="Arial"/>
          <w:i/>
          <w:sz w:val="15"/>
          <w:szCs w:val="15"/>
        </w:rPr>
        <w:t xml:space="preserve">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w:t>
      </w:r>
      <w:r w:rsidR="00DE609C" w:rsidRPr="002B154E">
        <w:rPr>
          <w:rFonts w:ascii="Arial" w:hAnsi="Arial" w:cs="Arial"/>
          <w:b/>
          <w:sz w:val="14"/>
          <w:szCs w:val="14"/>
        </w:rPr>
        <w:t xml:space="preserve">GARA EUROPEA A PROCEDURA APERTA PER L’APPALTO DI </w:t>
      </w:r>
      <w:r w:rsidR="00DE609C" w:rsidRPr="002B0EBA">
        <w:rPr>
          <w:rFonts w:ascii="Arial" w:hAnsi="Arial" w:cs="Arial"/>
          <w:b/>
          <w:sz w:val="14"/>
          <w:szCs w:val="14"/>
        </w:rPr>
        <w:t xml:space="preserve"> FORNITURA, POSA E AVVIAMENTO DI N. 1 SISTEMA DI INFOMOBILITA’</w:t>
      </w:r>
      <w:r w:rsidR="00DE609C">
        <w:rPr>
          <w:rFonts w:ascii="Arial" w:hAnsi="Arial" w:cs="Arial"/>
          <w:b/>
          <w:sz w:val="14"/>
          <w:szCs w:val="14"/>
        </w:rPr>
        <w:t xml:space="preserve">, COMPRENDENTE LA PREDISPOSIZIONE DEI DOCUMENTI ESECUTIVI, </w:t>
      </w:r>
      <w:r w:rsidR="00DE609C" w:rsidRPr="002B0EBA">
        <w:rPr>
          <w:rFonts w:ascii="Arial" w:hAnsi="Arial" w:cs="Arial"/>
          <w:b/>
          <w:sz w:val="14"/>
          <w:szCs w:val="14"/>
        </w:rPr>
        <w:t xml:space="preserve"> DA INSTALLARE PRESSO IL TERRITORIO COMUNALE DI PADOVA, COMPRENSIVO DI MANUTENZIONE FULL SERVICE QUADRIENNNALE</w:t>
      </w:r>
      <w:r w:rsidRPr="000953DC">
        <w:rPr>
          <w:rFonts w:ascii="Arial" w:hAnsi="Arial" w:cs="Arial"/>
          <w:sz w:val="15"/>
          <w:szCs w:val="15"/>
        </w:rPr>
        <w:t>)]</w:t>
      </w:r>
      <w:r w:rsidRPr="000953DC">
        <w:rPr>
          <w:rFonts w:ascii="Arial" w:hAnsi="Arial" w:cs="Arial"/>
          <w:i/>
          <w:sz w:val="15"/>
          <w:szCs w:val="15"/>
        </w:rPr>
        <w:t>.</w:t>
      </w:r>
    </w:p>
    <w:p w14:paraId="0A704AFB" w14:textId="77777777" w:rsidR="00A23B3E" w:rsidRDefault="00A23B3E">
      <w:pPr>
        <w:rPr>
          <w:rFonts w:ascii="Arial" w:hAnsi="Arial" w:cs="Arial"/>
          <w:i/>
          <w:sz w:val="15"/>
          <w:szCs w:val="15"/>
        </w:rPr>
      </w:pPr>
      <w:r>
        <w:rPr>
          <w:rFonts w:ascii="Arial" w:hAnsi="Arial" w:cs="Arial"/>
          <w:i/>
          <w:sz w:val="15"/>
          <w:szCs w:val="15"/>
        </w:rPr>
        <w:t xml:space="preserve"> </w:t>
      </w:r>
    </w:p>
    <w:p w14:paraId="10F9453F" w14:textId="77777777" w:rsidR="00A23B3E" w:rsidRPr="00BF74E1" w:rsidRDefault="00A23B3E">
      <w:pPr>
        <w:rPr>
          <w:rFonts w:ascii="Arial" w:hAnsi="Arial" w:cs="Arial"/>
          <w:i/>
          <w:sz w:val="14"/>
          <w:szCs w:val="14"/>
        </w:rPr>
      </w:pPr>
    </w:p>
    <w:p w14:paraId="45E22EFE"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roofErr w:type="gramStart"/>
      <w:r w:rsidRPr="00BF74E1">
        <w:rPr>
          <w:rFonts w:ascii="Arial" w:hAnsi="Arial" w:cs="Arial"/>
          <w:sz w:val="14"/>
          <w:szCs w:val="14"/>
        </w:rPr>
        <w:t>…….</w:t>
      </w:r>
      <w:proofErr w:type="gramEnd"/>
      <w:r w:rsidRPr="00BF74E1">
        <w:rPr>
          <w:rFonts w:ascii="Arial" w:hAnsi="Arial" w:cs="Arial"/>
          <w:sz w:val="14"/>
          <w:szCs w:val="14"/>
        </w:rPr>
        <w:t>……]</w:t>
      </w:r>
    </w:p>
    <w:p w14:paraId="1131AD74" w14:textId="77777777" w:rsidR="00A23B3E" w:rsidRDefault="00A23B3E">
      <w:pPr>
        <w:pStyle w:val="Titrearticle"/>
        <w:jc w:val="both"/>
        <w:rPr>
          <w:rFonts w:ascii="Arial" w:hAnsi="Arial" w:cs="Arial"/>
          <w:sz w:val="15"/>
          <w:szCs w:val="15"/>
        </w:rPr>
      </w:pPr>
    </w:p>
    <w:p w14:paraId="39D7F330" w14:textId="77777777" w:rsidR="000A7B33" w:rsidRDefault="000A7B33">
      <w:bookmarkStart w:id="4" w:name="_DV_C939"/>
      <w:bookmarkEnd w:id="4"/>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1C28F" w14:textId="77777777" w:rsidR="00C372FA" w:rsidRDefault="00C372FA">
      <w:pPr>
        <w:spacing w:before="0" w:after="0"/>
      </w:pPr>
      <w:r>
        <w:separator/>
      </w:r>
    </w:p>
  </w:endnote>
  <w:endnote w:type="continuationSeparator" w:id="0">
    <w:p w14:paraId="0C258E3D" w14:textId="77777777" w:rsidR="00C372FA" w:rsidRDefault="00C372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26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Mangal"/>
    <w:panose1 w:val="00000400000000000000"/>
    <w:charset w:val="00"/>
    <w:family w:val="roman"/>
    <w:pitch w:val="variable"/>
    <w:sig w:usb0="00008003" w:usb1="00000000" w:usb2="00000000" w:usb3="00000000" w:csb0="00000001" w:csb1="00000000"/>
  </w:font>
  <w:font w:name="DejaVuSerifCondens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3EDAB" w14:textId="77777777" w:rsidR="007D7406" w:rsidRPr="00D509A5" w:rsidRDefault="007D7406"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B3485E">
      <w:rPr>
        <w:rFonts w:ascii="Calibri" w:hAnsi="Calibri"/>
        <w:noProof/>
        <w:sz w:val="20"/>
        <w:szCs w:val="20"/>
      </w:rPr>
      <w:t>7</w:t>
    </w:r>
    <w:r w:rsidRPr="00D509A5">
      <w:rPr>
        <w:rFonts w:ascii="Calibri" w:hAnsi="Calibri"/>
        <w:sz w:val="20"/>
        <w:szCs w:val="20"/>
      </w:rPr>
      <w:fldChar w:fldCharType="end"/>
    </w:r>
  </w:p>
  <w:p w14:paraId="7131A637" w14:textId="77777777" w:rsidR="007D7406" w:rsidRDefault="007D74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44695" w14:textId="77777777" w:rsidR="00C372FA" w:rsidRDefault="00C372FA">
      <w:pPr>
        <w:spacing w:before="0" w:after="0"/>
      </w:pPr>
      <w:r>
        <w:separator/>
      </w:r>
    </w:p>
  </w:footnote>
  <w:footnote w:type="continuationSeparator" w:id="0">
    <w:p w14:paraId="04483817" w14:textId="77777777" w:rsidR="00C372FA" w:rsidRDefault="00C372FA">
      <w:pPr>
        <w:spacing w:before="0" w:after="0"/>
      </w:pPr>
      <w:r>
        <w:continuationSeparator/>
      </w:r>
    </w:p>
  </w:footnote>
  <w:footnote w:id="1">
    <w:p w14:paraId="3F56AE63" w14:textId="77777777" w:rsidR="007D7406" w:rsidRPr="001F35A9" w:rsidRDefault="007D7406"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7B6CE367" w14:textId="77777777" w:rsidR="007D7406" w:rsidRPr="001F35A9" w:rsidRDefault="007D7406"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1B5CE5A6" w14:textId="77777777" w:rsidR="007D7406" w:rsidRPr="001F35A9" w:rsidRDefault="007D7406"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5E2D543" w14:textId="77777777" w:rsidR="007D7406" w:rsidRPr="001F35A9" w:rsidRDefault="007D7406"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7A1C61E0" w14:textId="77777777" w:rsidR="007D7406" w:rsidRPr="001F35A9" w:rsidRDefault="007D740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DE3B5DA" w14:textId="77777777" w:rsidR="007D7406" w:rsidRPr="001F35A9" w:rsidRDefault="007D7406"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13C44031" w14:textId="77777777" w:rsidR="007D7406" w:rsidRPr="001F35A9" w:rsidRDefault="007D7406"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6ADF6307" w14:textId="77777777" w:rsidR="007D7406" w:rsidRPr="001F35A9" w:rsidRDefault="007D740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16E6EB79" w14:textId="77777777" w:rsidR="007D7406" w:rsidRPr="001F35A9" w:rsidRDefault="007D7406"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33E43209" w14:textId="77777777" w:rsidR="007D7406" w:rsidRPr="001F35A9" w:rsidRDefault="007D7406"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54605C22" w14:textId="77777777" w:rsidR="007D7406" w:rsidRPr="001F35A9" w:rsidRDefault="007D740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FBB6E87" w14:textId="77777777" w:rsidR="007D7406" w:rsidRPr="001F35A9" w:rsidRDefault="007D7406"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248BF348" w14:textId="77777777" w:rsidR="007D7406" w:rsidRPr="001F35A9" w:rsidRDefault="007D7406"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2800DA83" w14:textId="77777777" w:rsidR="007D7406" w:rsidRPr="001F35A9" w:rsidRDefault="007D7406"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43CBA6C3" w14:textId="77777777" w:rsidR="007D7406" w:rsidRPr="003E60D1" w:rsidRDefault="007D7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76C95224" w14:textId="77777777" w:rsidR="007D7406" w:rsidRPr="003E60D1" w:rsidRDefault="007D7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la corruzione così come definita nel diritto nazionale dell'amministrazione aggiudicatrice (o ente aggiudicatore) o dell'operatore economico.</w:t>
      </w:r>
    </w:p>
  </w:footnote>
  <w:footnote w:id="14">
    <w:p w14:paraId="24611DF9" w14:textId="77777777" w:rsidR="007D7406" w:rsidRPr="003E60D1" w:rsidRDefault="007D7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3CC7ACB4" w14:textId="77777777" w:rsidR="007D7406" w:rsidRPr="003E60D1" w:rsidRDefault="007D7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agli articoli 1 e 3 della decisione quadro del Consiglio, del 13 giugno 2002, sulla lotta contro il terrorismo (GU L 164 del 22.6.2002, pag. 3). Questo </w:t>
      </w:r>
      <w:proofErr w:type="spellStart"/>
      <w:r w:rsidRPr="003E60D1">
        <w:rPr>
          <w:rFonts w:ascii="Arial" w:hAnsi="Arial" w:cs="Arial"/>
          <w:color w:val="000000"/>
          <w:sz w:val="12"/>
          <w:szCs w:val="12"/>
        </w:rPr>
        <w:t>motivo</w:t>
      </w:r>
      <w:proofErr w:type="spellEnd"/>
      <w:r w:rsidRPr="003E60D1">
        <w:rPr>
          <w:rFonts w:ascii="Arial" w:hAnsi="Arial" w:cs="Arial"/>
          <w:color w:val="000000"/>
          <w:sz w:val="12"/>
          <w:szCs w:val="12"/>
        </w:rPr>
        <w:t xml:space="preserve"> di esclusione comprende anche l'istigazione, il concorso, il tentativo di commettere uno di tali reati, come indicato all'articolo 4 di detta decisione quadro.</w:t>
      </w:r>
    </w:p>
  </w:footnote>
  <w:footnote w:id="16">
    <w:p w14:paraId="533947A9" w14:textId="77777777" w:rsidR="007D7406" w:rsidRPr="003E60D1" w:rsidRDefault="007D7406"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577F092B" w14:textId="77777777" w:rsidR="007D7406" w:rsidRPr="003E60D1" w:rsidRDefault="007D7406"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3F8F8A3E" w14:textId="77777777" w:rsidR="007D7406" w:rsidRPr="003E60D1" w:rsidRDefault="007D7406"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00B73B47" w14:textId="77777777" w:rsidR="007D7406" w:rsidRPr="003E60D1" w:rsidRDefault="007D7406"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1069C29A" w14:textId="77777777" w:rsidR="007D7406" w:rsidRPr="003E60D1" w:rsidRDefault="007D7406"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445B3D14" w14:textId="77777777" w:rsidR="007D7406" w:rsidRPr="003E60D1" w:rsidRDefault="007D740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7B42F0E8" w14:textId="77777777" w:rsidR="007D7406" w:rsidRPr="003E60D1" w:rsidRDefault="007D7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5220E51F" w14:textId="77777777" w:rsidR="007D7406" w:rsidRPr="003E60D1" w:rsidRDefault="007D7406"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5302C561" w14:textId="77777777" w:rsidR="007D7406" w:rsidRPr="003E60D1" w:rsidRDefault="007D7406"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2C5B0264" w14:textId="77777777" w:rsidR="007D7406" w:rsidRPr="003E60D1" w:rsidRDefault="007D7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3A777C3D" w14:textId="77777777" w:rsidR="007D7406" w:rsidRPr="00BF74E1" w:rsidRDefault="007D7406"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14E5F5B2" w14:textId="77777777" w:rsidR="007D7406" w:rsidRPr="00F351F0" w:rsidRDefault="007D7406"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550F76B8" w14:textId="77777777" w:rsidR="007D7406" w:rsidRPr="003E60D1" w:rsidRDefault="007D7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D4A4E81" w14:textId="77777777" w:rsidR="007D7406" w:rsidRPr="003E60D1" w:rsidRDefault="007D7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36B286A7" w14:textId="77777777" w:rsidR="007D7406" w:rsidRPr="003E60D1" w:rsidRDefault="007D7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79E47BB2" w14:textId="77777777" w:rsidR="007D7406" w:rsidRPr="003E60D1" w:rsidRDefault="007D7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4D6A635C" w14:textId="77777777" w:rsidR="007D7406" w:rsidRPr="003E60D1" w:rsidRDefault="007D7406"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05729877" w14:textId="77777777" w:rsidR="007D7406" w:rsidRPr="003E60D1" w:rsidRDefault="007D740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84FD11E" w14:textId="77777777" w:rsidR="007D7406" w:rsidRPr="003E60D1" w:rsidRDefault="007D740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4916351A" w14:textId="77777777" w:rsidR="007D7406" w:rsidRPr="003E60D1" w:rsidRDefault="007D7406"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7400120A" w14:textId="77777777" w:rsidR="007D7406" w:rsidRPr="003E60D1" w:rsidRDefault="007D7406"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41C1038B" w14:textId="77777777" w:rsidR="007D7406" w:rsidRPr="003E60D1" w:rsidRDefault="007D7406"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24B1B35B" w14:textId="77777777" w:rsidR="007D7406" w:rsidRPr="003E60D1" w:rsidRDefault="007D74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503A64F4" w14:textId="77777777" w:rsidR="007D7406" w:rsidRPr="003E60D1" w:rsidRDefault="007D74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6B3FB5A3" w14:textId="77777777" w:rsidR="007D7406" w:rsidRPr="003E60D1" w:rsidRDefault="007D74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0628159F" w14:textId="77777777" w:rsidR="007D7406" w:rsidRPr="003E60D1" w:rsidRDefault="007D7406"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4AD21B59" w14:textId="77777777" w:rsidR="007D7406" w:rsidRPr="003E60D1" w:rsidRDefault="007D7406"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76DCA"/>
    <w:rsid w:val="00090407"/>
    <w:rsid w:val="000953DC"/>
    <w:rsid w:val="000A7B33"/>
    <w:rsid w:val="000B5314"/>
    <w:rsid w:val="000E5FBC"/>
    <w:rsid w:val="001106FE"/>
    <w:rsid w:val="00121BF6"/>
    <w:rsid w:val="001325D1"/>
    <w:rsid w:val="001752F0"/>
    <w:rsid w:val="00181E1D"/>
    <w:rsid w:val="001D3A2B"/>
    <w:rsid w:val="001D56C2"/>
    <w:rsid w:val="001F35A9"/>
    <w:rsid w:val="00270DA2"/>
    <w:rsid w:val="002A21BC"/>
    <w:rsid w:val="002B0EBA"/>
    <w:rsid w:val="002B154E"/>
    <w:rsid w:val="002C169E"/>
    <w:rsid w:val="002D50E9"/>
    <w:rsid w:val="002E43BE"/>
    <w:rsid w:val="00316FAD"/>
    <w:rsid w:val="00350D7E"/>
    <w:rsid w:val="0036728A"/>
    <w:rsid w:val="00384132"/>
    <w:rsid w:val="003A443E"/>
    <w:rsid w:val="003B3636"/>
    <w:rsid w:val="003E60D1"/>
    <w:rsid w:val="003E7810"/>
    <w:rsid w:val="004234D1"/>
    <w:rsid w:val="004A4A24"/>
    <w:rsid w:val="00516CEA"/>
    <w:rsid w:val="005309A4"/>
    <w:rsid w:val="0058406C"/>
    <w:rsid w:val="00586043"/>
    <w:rsid w:val="005B3B08"/>
    <w:rsid w:val="005C49E6"/>
    <w:rsid w:val="005E2955"/>
    <w:rsid w:val="00625142"/>
    <w:rsid w:val="00635C8F"/>
    <w:rsid w:val="0064014A"/>
    <w:rsid w:val="006879D2"/>
    <w:rsid w:val="006A5E21"/>
    <w:rsid w:val="006B430C"/>
    <w:rsid w:val="006B4D39"/>
    <w:rsid w:val="006D4903"/>
    <w:rsid w:val="006F3D34"/>
    <w:rsid w:val="006F4F09"/>
    <w:rsid w:val="00746493"/>
    <w:rsid w:val="00766402"/>
    <w:rsid w:val="00767CEB"/>
    <w:rsid w:val="007B50B2"/>
    <w:rsid w:val="007D7406"/>
    <w:rsid w:val="008154AA"/>
    <w:rsid w:val="008371B4"/>
    <w:rsid w:val="00842E07"/>
    <w:rsid w:val="0089654F"/>
    <w:rsid w:val="008A597A"/>
    <w:rsid w:val="008C734C"/>
    <w:rsid w:val="008E3A62"/>
    <w:rsid w:val="008F12E6"/>
    <w:rsid w:val="00900583"/>
    <w:rsid w:val="00927790"/>
    <w:rsid w:val="00934658"/>
    <w:rsid w:val="009644B4"/>
    <w:rsid w:val="009E204E"/>
    <w:rsid w:val="00A23B3E"/>
    <w:rsid w:val="00A30CBB"/>
    <w:rsid w:val="00A46950"/>
    <w:rsid w:val="00A66D42"/>
    <w:rsid w:val="00AA2252"/>
    <w:rsid w:val="00AA5F93"/>
    <w:rsid w:val="00AE5CFF"/>
    <w:rsid w:val="00B32C28"/>
    <w:rsid w:val="00B3485E"/>
    <w:rsid w:val="00B47839"/>
    <w:rsid w:val="00B64AE6"/>
    <w:rsid w:val="00B80BA0"/>
    <w:rsid w:val="00B91406"/>
    <w:rsid w:val="00BA4F12"/>
    <w:rsid w:val="00BB116C"/>
    <w:rsid w:val="00BB639E"/>
    <w:rsid w:val="00BC09F5"/>
    <w:rsid w:val="00BF74E1"/>
    <w:rsid w:val="00C03658"/>
    <w:rsid w:val="00C372FA"/>
    <w:rsid w:val="00C427DB"/>
    <w:rsid w:val="00C47D53"/>
    <w:rsid w:val="00C60A33"/>
    <w:rsid w:val="00C64D4B"/>
    <w:rsid w:val="00C92169"/>
    <w:rsid w:val="00CA04F3"/>
    <w:rsid w:val="00CC764A"/>
    <w:rsid w:val="00CD2288"/>
    <w:rsid w:val="00CD3E4F"/>
    <w:rsid w:val="00CF449A"/>
    <w:rsid w:val="00D27DB2"/>
    <w:rsid w:val="00D509A5"/>
    <w:rsid w:val="00D64744"/>
    <w:rsid w:val="00D92A41"/>
    <w:rsid w:val="00D93877"/>
    <w:rsid w:val="00DA7329"/>
    <w:rsid w:val="00DE4996"/>
    <w:rsid w:val="00DE609C"/>
    <w:rsid w:val="00E0264E"/>
    <w:rsid w:val="00E22B53"/>
    <w:rsid w:val="00E32C61"/>
    <w:rsid w:val="00E87016"/>
    <w:rsid w:val="00E95B8B"/>
    <w:rsid w:val="00EB216B"/>
    <w:rsid w:val="00EB45DC"/>
    <w:rsid w:val="00EE19FC"/>
    <w:rsid w:val="00EE6F0A"/>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oNotEmbedSmartTags/>
  <w:decimalSymbol w:val=","/>
  <w:listSeparator w:val=";"/>
  <w14:docId w14:val="177F7777"/>
  <w15:docId w15:val="{AA7C7661-1870-4452-A459-97E6C28B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1"/>
      <w:b/>
      <w:bCs/>
      <w:smallCaps/>
      <w:szCs w:val="28"/>
    </w:rPr>
  </w:style>
  <w:style w:type="paragraph" w:styleId="Titolo2">
    <w:name w:val="heading 2"/>
    <w:basedOn w:val="Normale"/>
    <w:qFormat/>
    <w:pPr>
      <w:keepNext/>
      <w:outlineLvl w:val="1"/>
    </w:pPr>
    <w:rPr>
      <w:rFonts w:eastAsia="font261"/>
      <w:b/>
      <w:bCs/>
      <w:szCs w:val="26"/>
    </w:rPr>
  </w:style>
  <w:style w:type="paragraph" w:styleId="Titolo3">
    <w:name w:val="heading 3"/>
    <w:basedOn w:val="Normale"/>
    <w:qFormat/>
    <w:pPr>
      <w:keepNext/>
      <w:outlineLvl w:val="2"/>
    </w:pPr>
    <w:rPr>
      <w:rFonts w:eastAsia="font261"/>
      <w:bCs/>
      <w:i/>
    </w:rPr>
  </w:style>
  <w:style w:type="paragraph" w:styleId="Titolo4">
    <w:name w:val="heading 4"/>
    <w:basedOn w:val="Normale"/>
    <w:qFormat/>
    <w:pPr>
      <w:keepNext/>
      <w:outlineLvl w:val="3"/>
    </w:pPr>
    <w:rPr>
      <w:rFonts w:eastAsia="font26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1" w:hAnsi="Times New Roman" w:cs="Times New Roman"/>
      <w:b/>
      <w:bCs/>
      <w:smallCaps/>
      <w:sz w:val="24"/>
      <w:szCs w:val="28"/>
      <w:lang w:eastAsia="it-IT" w:bidi="it-IT"/>
    </w:rPr>
  </w:style>
  <w:style w:type="character" w:customStyle="1" w:styleId="Titolo2Carattere">
    <w:name w:val="Titolo 2 Carattere"/>
    <w:rPr>
      <w:rFonts w:ascii="Times New Roman" w:eastAsia="font261" w:hAnsi="Times New Roman" w:cs="Times New Roman"/>
      <w:b/>
      <w:bCs/>
      <w:sz w:val="24"/>
      <w:szCs w:val="26"/>
      <w:lang w:eastAsia="it-IT" w:bidi="it-IT"/>
    </w:rPr>
  </w:style>
  <w:style w:type="character" w:customStyle="1" w:styleId="Titolo3Carattere">
    <w:name w:val="Titolo 3 Carattere"/>
    <w:rPr>
      <w:rFonts w:ascii="Times New Roman" w:eastAsia="font261" w:hAnsi="Times New Roman" w:cs="Times New Roman"/>
      <w:bCs/>
      <w:i/>
      <w:sz w:val="24"/>
      <w:lang w:eastAsia="it-IT" w:bidi="it-IT"/>
    </w:rPr>
  </w:style>
  <w:style w:type="character" w:customStyle="1" w:styleId="Titolo4Carattere">
    <w:name w:val="Titolo 4 Carattere"/>
    <w:rPr>
      <w:rFonts w:ascii="Times New Roman" w:eastAsia="font26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character" w:styleId="Rimandocommento">
    <w:name w:val="annotation reference"/>
    <w:basedOn w:val="Carpredefinitoparagrafo"/>
    <w:uiPriority w:val="99"/>
    <w:semiHidden/>
    <w:unhideWhenUsed/>
    <w:rsid w:val="00927790"/>
    <w:rPr>
      <w:sz w:val="16"/>
      <w:szCs w:val="16"/>
    </w:rPr>
  </w:style>
  <w:style w:type="paragraph" w:styleId="Testocommento">
    <w:name w:val="annotation text"/>
    <w:basedOn w:val="Normale"/>
    <w:link w:val="TestocommentoCarattere"/>
    <w:uiPriority w:val="99"/>
    <w:semiHidden/>
    <w:unhideWhenUsed/>
    <w:rsid w:val="00927790"/>
    <w:rPr>
      <w:sz w:val="20"/>
      <w:szCs w:val="20"/>
    </w:rPr>
  </w:style>
  <w:style w:type="character" w:customStyle="1" w:styleId="TestocommentoCarattere">
    <w:name w:val="Testo commento Carattere"/>
    <w:basedOn w:val="Carpredefinitoparagrafo"/>
    <w:link w:val="Testocommento"/>
    <w:uiPriority w:val="99"/>
    <w:semiHidden/>
    <w:rsid w:val="00927790"/>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927790"/>
    <w:rPr>
      <w:b/>
      <w:bCs/>
    </w:rPr>
  </w:style>
  <w:style w:type="character" w:customStyle="1" w:styleId="SoggettocommentoCarattere">
    <w:name w:val="Soggetto commento Carattere"/>
    <w:basedOn w:val="TestocommentoCarattere"/>
    <w:link w:val="Soggettocommento"/>
    <w:uiPriority w:val="99"/>
    <w:semiHidden/>
    <w:rsid w:val="00927790"/>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8D909-BBA5-4588-9B04-37ED79112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6405</Words>
  <Characters>36511</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42831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Renata Munaro</cp:lastModifiedBy>
  <cp:revision>5</cp:revision>
  <cp:lastPrinted>2016-07-15T13:50:00Z</cp:lastPrinted>
  <dcterms:created xsi:type="dcterms:W3CDTF">2019-10-03T12:14:00Z</dcterms:created>
  <dcterms:modified xsi:type="dcterms:W3CDTF">2019-10-17T10:56:00Z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